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F81" w:rsidRDefault="00BE0F81" w:rsidP="003C4B93">
      <w:pPr>
        <w:spacing w:line="270" w:lineRule="atLeast"/>
      </w:pPr>
    </w:p>
    <w:p w:rsidR="000F0140" w:rsidRDefault="000F0140" w:rsidP="003C4B93">
      <w:pPr>
        <w:spacing w:line="270" w:lineRule="atLeast"/>
      </w:pPr>
      <w:r w:rsidRPr="000F0140">
        <w:rPr>
          <w:noProof/>
        </w:rPr>
        <w:drawing>
          <wp:inline distT="0" distB="0" distL="0" distR="0">
            <wp:extent cx="6480810" cy="9158021"/>
            <wp:effectExtent l="0" t="0" r="0" b="0"/>
            <wp:docPr id="1" name="Рисунок 1" descr="C:\Users\user\Desktop\Программы\Средняя группа Подсолнуш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рограммы\Средняя группа Подсолнушки.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80810" cy="9158021"/>
                    </a:xfrm>
                    <a:prstGeom prst="rect">
                      <a:avLst/>
                    </a:prstGeom>
                    <a:noFill/>
                    <a:ln>
                      <a:noFill/>
                    </a:ln>
                  </pic:spPr>
                </pic:pic>
              </a:graphicData>
            </a:graphic>
          </wp:inline>
        </w:drawing>
      </w:r>
      <w:bookmarkStart w:id="0" w:name="_GoBack"/>
      <w:bookmarkEnd w:id="0"/>
    </w:p>
    <w:p w:rsidR="000F0140" w:rsidRDefault="000F0140" w:rsidP="003C4B93">
      <w:pPr>
        <w:spacing w:line="270" w:lineRule="atLeast"/>
      </w:pPr>
    </w:p>
    <w:p w:rsidR="000F0140" w:rsidRPr="003C4B93" w:rsidRDefault="000F0140" w:rsidP="003C4B93">
      <w:pPr>
        <w:spacing w:line="270" w:lineRule="atLeast"/>
      </w:pPr>
    </w:p>
    <w:p w:rsidR="00612D93" w:rsidRPr="003C4B93" w:rsidRDefault="00612D93" w:rsidP="003C4B93">
      <w:pPr>
        <w:spacing w:line="270" w:lineRule="atLeast"/>
        <w:jc w:val="center"/>
      </w:pPr>
      <w:r w:rsidRPr="003C4B93">
        <w:rPr>
          <w:b/>
          <w:bCs/>
        </w:rPr>
        <w:t>СОДЕРЖАНИЕ  ПРОГРАММЫ</w:t>
      </w:r>
    </w:p>
    <w:p w:rsidR="00612D93" w:rsidRPr="003C4B93" w:rsidRDefault="00612D93" w:rsidP="00612D93">
      <w:pPr>
        <w:spacing w:line="270" w:lineRule="atLeast"/>
        <w:jc w:val="both"/>
        <w:rPr>
          <w:b/>
          <w:bCs/>
        </w:rPr>
      </w:pPr>
    </w:p>
    <w:p w:rsidR="00612D93" w:rsidRPr="003C4B93" w:rsidRDefault="00612D93" w:rsidP="00612D93">
      <w:pPr>
        <w:spacing w:line="270" w:lineRule="atLeast"/>
        <w:jc w:val="both"/>
        <w:rPr>
          <w:bCs/>
        </w:rPr>
      </w:pPr>
      <w:r w:rsidRPr="003C4B93">
        <w:rPr>
          <w:b/>
          <w:bCs/>
        </w:rPr>
        <w:t xml:space="preserve">1. ЦЕЛЕВОЙ РАЗДЕЛ </w:t>
      </w:r>
      <w:r w:rsidRPr="003C4B93">
        <w:rPr>
          <w:bCs/>
        </w:rPr>
        <w:t>(обязательной и формируемой части)</w:t>
      </w:r>
    </w:p>
    <w:p w:rsidR="00612D93" w:rsidRPr="003C4B93" w:rsidRDefault="00612D93" w:rsidP="00612D93">
      <w:pPr>
        <w:spacing w:line="270" w:lineRule="atLeast"/>
        <w:jc w:val="both"/>
        <w:rPr>
          <w:bCs/>
        </w:rPr>
      </w:pPr>
      <w:r w:rsidRPr="003C4B93">
        <w:rPr>
          <w:bCs/>
        </w:rPr>
        <w:t>1.1. Нормативные документы</w:t>
      </w:r>
    </w:p>
    <w:p w:rsidR="00612D93" w:rsidRPr="003C4B93" w:rsidRDefault="00612D93" w:rsidP="00612D93">
      <w:pPr>
        <w:spacing w:line="270" w:lineRule="atLeast"/>
        <w:jc w:val="both"/>
      </w:pPr>
      <w:r w:rsidRPr="003C4B93">
        <w:rPr>
          <w:bCs/>
        </w:rPr>
        <w:t>1.2. Пояснительная записка</w:t>
      </w:r>
    </w:p>
    <w:p w:rsidR="00612D93" w:rsidRPr="003C4B93" w:rsidRDefault="00612D93" w:rsidP="00612D93">
      <w:pPr>
        <w:spacing w:line="270" w:lineRule="atLeast"/>
        <w:jc w:val="both"/>
      </w:pPr>
      <w:r w:rsidRPr="003C4B93">
        <w:t xml:space="preserve">1.3. Цели, задачи реализации Программы </w:t>
      </w:r>
    </w:p>
    <w:p w:rsidR="00612D93" w:rsidRPr="003C4B93" w:rsidRDefault="00612D93" w:rsidP="00612D93">
      <w:pPr>
        <w:spacing w:line="270" w:lineRule="atLeast"/>
        <w:jc w:val="both"/>
      </w:pPr>
      <w:r w:rsidRPr="003C4B93">
        <w:tab/>
        <w:t>-обязательной;</w:t>
      </w:r>
    </w:p>
    <w:p w:rsidR="00612D93" w:rsidRPr="003C4B93" w:rsidRDefault="00612D93" w:rsidP="00612D93">
      <w:pPr>
        <w:spacing w:line="270" w:lineRule="atLeast"/>
        <w:jc w:val="both"/>
      </w:pPr>
      <w:r w:rsidRPr="003C4B93">
        <w:tab/>
        <w:t>- формируемой</w:t>
      </w:r>
    </w:p>
    <w:p w:rsidR="00612D93" w:rsidRPr="003C4B93" w:rsidRDefault="00612D93" w:rsidP="00612D93">
      <w:pPr>
        <w:spacing w:line="270" w:lineRule="atLeast"/>
        <w:jc w:val="both"/>
      </w:pPr>
      <w:r w:rsidRPr="003C4B93">
        <w:t>1.4. Принципы и подходы в организации образовательного процесса</w:t>
      </w:r>
    </w:p>
    <w:p w:rsidR="00612D93" w:rsidRPr="003C4B93" w:rsidRDefault="00612D93" w:rsidP="00612D93">
      <w:pPr>
        <w:spacing w:line="270" w:lineRule="atLeast"/>
        <w:jc w:val="both"/>
        <w:rPr>
          <w:bCs/>
        </w:rPr>
      </w:pPr>
      <w:r w:rsidRPr="003C4B93">
        <w:t xml:space="preserve">1.5. Значимые характеристики </w:t>
      </w:r>
      <w:r w:rsidRPr="003C4B93">
        <w:rPr>
          <w:bCs/>
        </w:rPr>
        <w:t>(возрастные особенности)</w:t>
      </w:r>
    </w:p>
    <w:p w:rsidR="00612D93" w:rsidRPr="003C4B93" w:rsidRDefault="00612D93" w:rsidP="00612D93">
      <w:pPr>
        <w:spacing w:line="270" w:lineRule="atLeast"/>
        <w:jc w:val="both"/>
      </w:pPr>
      <w:r w:rsidRPr="003C4B93">
        <w:t>1.6. Планируемые результаты освоения Программы.</w:t>
      </w:r>
    </w:p>
    <w:p w:rsidR="00612D93" w:rsidRPr="003C4B93" w:rsidRDefault="00612D93" w:rsidP="00612D93">
      <w:pPr>
        <w:spacing w:line="270" w:lineRule="atLeast"/>
        <w:jc w:val="both"/>
        <w:rPr>
          <w:b/>
          <w:bCs/>
        </w:rPr>
      </w:pPr>
    </w:p>
    <w:p w:rsidR="00612D93" w:rsidRPr="003C4B93" w:rsidRDefault="00612D93" w:rsidP="00612D93">
      <w:pPr>
        <w:spacing w:line="270" w:lineRule="atLeast"/>
        <w:jc w:val="both"/>
        <w:rPr>
          <w:bCs/>
        </w:rPr>
      </w:pPr>
      <w:r w:rsidRPr="003C4B93">
        <w:rPr>
          <w:b/>
          <w:bCs/>
        </w:rPr>
        <w:t xml:space="preserve">2. СОДЕРЖАТЕЛЬНЫЙ РАЗДЕЛ </w:t>
      </w:r>
      <w:r w:rsidRPr="003C4B93">
        <w:rPr>
          <w:bCs/>
        </w:rPr>
        <w:t>(обязательной и формируемой части)</w:t>
      </w:r>
    </w:p>
    <w:p w:rsidR="00612D93" w:rsidRPr="003C4B93" w:rsidRDefault="00612D93" w:rsidP="00612D93">
      <w:pPr>
        <w:spacing w:line="270" w:lineRule="atLeast"/>
        <w:jc w:val="both"/>
      </w:pPr>
      <w:r w:rsidRPr="003C4B93">
        <w:t>2.1. Образовательная деятельность в соответствии с направлениями развития ребенка в пяти образовательных областях.</w:t>
      </w:r>
    </w:p>
    <w:p w:rsidR="00612D93" w:rsidRPr="003C4B93" w:rsidRDefault="00612D93" w:rsidP="00612D93">
      <w:pPr>
        <w:pStyle w:val="a3"/>
        <w:shd w:val="clear" w:color="auto" w:fill="FBFCFC"/>
        <w:spacing w:before="0" w:beforeAutospacing="0" w:after="0" w:afterAutospacing="0" w:line="233" w:lineRule="atLeast"/>
        <w:jc w:val="both"/>
        <w:textAlignment w:val="baseline"/>
        <w:rPr>
          <w:rStyle w:val="FontStyle207"/>
          <w:rFonts w:ascii="Times New Roman" w:hAnsi="Times New Roman" w:cs="Times New Roman"/>
          <w:sz w:val="24"/>
          <w:szCs w:val="24"/>
        </w:rPr>
      </w:pPr>
      <w:r w:rsidRPr="003C4B93">
        <w:rPr>
          <w:i/>
        </w:rPr>
        <w:t xml:space="preserve">2.1.1. </w:t>
      </w:r>
      <w:r w:rsidRPr="003C4B93">
        <w:rPr>
          <w:rStyle w:val="FontStyle207"/>
          <w:rFonts w:ascii="Times New Roman" w:hAnsi="Times New Roman" w:cs="Times New Roman"/>
          <w:i/>
          <w:sz w:val="24"/>
          <w:szCs w:val="24"/>
        </w:rPr>
        <w:t>Образовательная область "Социально-коммуникативное развитие"</w:t>
      </w:r>
    </w:p>
    <w:p w:rsidR="00612D93" w:rsidRPr="003C4B93" w:rsidRDefault="00612D93" w:rsidP="00612D93">
      <w:pPr>
        <w:pStyle w:val="a3"/>
        <w:shd w:val="clear" w:color="auto" w:fill="FBFCFC"/>
        <w:spacing w:before="0" w:beforeAutospacing="0" w:after="0" w:afterAutospacing="0" w:line="233" w:lineRule="atLeast"/>
        <w:jc w:val="both"/>
        <w:textAlignment w:val="baseline"/>
        <w:rPr>
          <w:i/>
          <w:bdr w:val="none" w:sz="0" w:space="0" w:color="auto" w:frame="1"/>
        </w:rPr>
      </w:pPr>
      <w:r w:rsidRPr="003C4B93">
        <w:rPr>
          <w:i/>
        </w:rPr>
        <w:t>2.1.2.Образовательная область "Познавательное развитие"</w:t>
      </w:r>
    </w:p>
    <w:p w:rsidR="00612D93" w:rsidRPr="003C4B93" w:rsidRDefault="00612D93" w:rsidP="00612D93">
      <w:pPr>
        <w:pStyle w:val="a3"/>
        <w:shd w:val="clear" w:color="auto" w:fill="FBFCFC"/>
        <w:spacing w:before="0" w:beforeAutospacing="0" w:after="0" w:afterAutospacing="0" w:line="233" w:lineRule="atLeast"/>
        <w:jc w:val="both"/>
        <w:textAlignment w:val="baseline"/>
        <w:rPr>
          <w:i/>
        </w:rPr>
      </w:pPr>
      <w:r w:rsidRPr="003C4B93">
        <w:rPr>
          <w:i/>
        </w:rPr>
        <w:t>2.1.3.</w:t>
      </w:r>
      <w:r w:rsidRPr="003C4B93">
        <w:rPr>
          <w:i/>
          <w:bdr w:val="none" w:sz="0" w:space="0" w:color="auto" w:frame="1"/>
        </w:rPr>
        <w:t xml:space="preserve"> Образовательная область "Речевое развитие"</w:t>
      </w:r>
    </w:p>
    <w:p w:rsidR="00612D93" w:rsidRPr="003C4B93" w:rsidRDefault="00612D93" w:rsidP="00612D93">
      <w:pPr>
        <w:pStyle w:val="a3"/>
        <w:shd w:val="clear" w:color="auto" w:fill="FBFCFC"/>
        <w:spacing w:before="0" w:beforeAutospacing="0" w:after="0" w:afterAutospacing="0" w:line="233" w:lineRule="atLeast"/>
        <w:jc w:val="both"/>
        <w:textAlignment w:val="baseline"/>
        <w:rPr>
          <w:i/>
          <w:bdr w:val="none" w:sz="0" w:space="0" w:color="auto" w:frame="1"/>
        </w:rPr>
      </w:pPr>
      <w:r w:rsidRPr="003C4B93">
        <w:rPr>
          <w:i/>
        </w:rPr>
        <w:t xml:space="preserve">2.1.4. </w:t>
      </w:r>
      <w:r w:rsidRPr="003C4B93">
        <w:rPr>
          <w:i/>
          <w:bdr w:val="none" w:sz="0" w:space="0" w:color="auto" w:frame="1"/>
        </w:rPr>
        <w:t>Образовательная область "Художественно-эстетическое развитие</w:t>
      </w:r>
    </w:p>
    <w:p w:rsidR="00612D93" w:rsidRPr="003C4B93" w:rsidRDefault="00612D93" w:rsidP="00612D93">
      <w:pPr>
        <w:pStyle w:val="a3"/>
        <w:shd w:val="clear" w:color="auto" w:fill="FBFCFC"/>
        <w:spacing w:before="0" w:beforeAutospacing="0" w:after="0" w:afterAutospacing="0" w:line="233" w:lineRule="atLeast"/>
        <w:jc w:val="both"/>
        <w:textAlignment w:val="baseline"/>
        <w:rPr>
          <w:rStyle w:val="FontStyle207"/>
          <w:rFonts w:ascii="Times New Roman" w:hAnsi="Times New Roman" w:cs="Times New Roman"/>
          <w:i/>
          <w:sz w:val="24"/>
          <w:szCs w:val="24"/>
        </w:rPr>
      </w:pPr>
      <w:r w:rsidRPr="003C4B93">
        <w:rPr>
          <w:i/>
          <w:bdr w:val="none" w:sz="0" w:space="0" w:color="auto" w:frame="1"/>
        </w:rPr>
        <w:t xml:space="preserve">2.1.5. </w:t>
      </w:r>
      <w:r w:rsidRPr="003C4B93">
        <w:rPr>
          <w:rStyle w:val="FontStyle207"/>
          <w:rFonts w:ascii="Times New Roman" w:hAnsi="Times New Roman" w:cs="Times New Roman"/>
          <w:i/>
          <w:sz w:val="24"/>
          <w:szCs w:val="24"/>
        </w:rPr>
        <w:t>Образовательная область "Физическое развитие"</w:t>
      </w:r>
    </w:p>
    <w:p w:rsidR="00612D93" w:rsidRPr="003C4B93" w:rsidRDefault="00612D93" w:rsidP="00612D93">
      <w:pPr>
        <w:pStyle w:val="a3"/>
        <w:shd w:val="clear" w:color="auto" w:fill="FBFCFC"/>
        <w:spacing w:before="0" w:beforeAutospacing="0" w:after="0" w:afterAutospacing="0" w:line="233" w:lineRule="atLeast"/>
        <w:jc w:val="both"/>
        <w:textAlignment w:val="baseline"/>
        <w:rPr>
          <w:rStyle w:val="FontStyle207"/>
          <w:rFonts w:ascii="Times New Roman" w:hAnsi="Times New Roman" w:cs="Times New Roman"/>
          <w:sz w:val="24"/>
          <w:szCs w:val="24"/>
          <w:bdr w:val="none" w:sz="0" w:space="0" w:color="auto" w:frame="1"/>
        </w:rPr>
      </w:pPr>
      <w:r w:rsidRPr="003C4B93">
        <w:rPr>
          <w:rStyle w:val="FontStyle207"/>
          <w:rFonts w:ascii="Times New Roman" w:hAnsi="Times New Roman" w:cs="Times New Roman"/>
          <w:sz w:val="24"/>
          <w:szCs w:val="24"/>
        </w:rPr>
        <w:t>2.2. Формы, методы и средства реализации рабочей программы</w:t>
      </w:r>
    </w:p>
    <w:p w:rsidR="00612D93" w:rsidRPr="003C4B93" w:rsidRDefault="00612D93" w:rsidP="00612D93">
      <w:pPr>
        <w:spacing w:line="270" w:lineRule="atLeast"/>
        <w:jc w:val="both"/>
      </w:pPr>
      <w:r w:rsidRPr="003C4B93">
        <w:t>2.3. Нравственно – патриотическое воспитание (развитие чувства патриотизма и гражданственности)</w:t>
      </w:r>
    </w:p>
    <w:p w:rsidR="00612D93" w:rsidRPr="003C4B93" w:rsidRDefault="00612D93" w:rsidP="00612D93">
      <w:pPr>
        <w:spacing w:line="270" w:lineRule="atLeast"/>
        <w:jc w:val="both"/>
      </w:pPr>
      <w:r w:rsidRPr="003C4B93">
        <w:t>2.4. Работа с одаренными детьми.</w:t>
      </w:r>
    </w:p>
    <w:p w:rsidR="00612D93" w:rsidRPr="003C4B93" w:rsidRDefault="00612D93" w:rsidP="00612D93">
      <w:pPr>
        <w:spacing w:line="270" w:lineRule="atLeast"/>
        <w:jc w:val="both"/>
        <w:rPr>
          <w:bCs/>
        </w:rPr>
      </w:pPr>
      <w:r w:rsidRPr="003C4B93">
        <w:rPr>
          <w:bCs/>
        </w:rPr>
        <w:t>2.5. Гендерный подход</w:t>
      </w:r>
    </w:p>
    <w:p w:rsidR="00612D93" w:rsidRPr="003C4B93" w:rsidRDefault="00612D93" w:rsidP="00612D93">
      <w:pPr>
        <w:jc w:val="both"/>
      </w:pPr>
      <w:r w:rsidRPr="003C4B93">
        <w:t xml:space="preserve">2.6. </w:t>
      </w:r>
      <w:hyperlink r:id="rId8" w:anchor="_Toc422496191" w:history="1">
        <w:r w:rsidRPr="003C4B93">
          <w:rPr>
            <w:rFonts w:eastAsia="SimSun"/>
            <w:iCs/>
            <w:kern w:val="28"/>
            <w:lang w:eastAsia="hi-IN"/>
          </w:rPr>
          <w:t>Коррекционно-развивающая работа с детьми с ограниченными возможностями здоровья</w:t>
        </w:r>
      </w:hyperlink>
      <w:r w:rsidRPr="003C4B93">
        <w:t>.</w:t>
      </w:r>
    </w:p>
    <w:p w:rsidR="00612D93" w:rsidRPr="003C4B93" w:rsidRDefault="00612D93" w:rsidP="00612D93">
      <w:pPr>
        <w:spacing w:line="270" w:lineRule="atLeast"/>
        <w:jc w:val="both"/>
      </w:pPr>
      <w:r w:rsidRPr="003C4B93">
        <w:t>2.7. Особенности образовательной деятельности разных видов и культурных практик. Основные направления работы группы.</w:t>
      </w:r>
    </w:p>
    <w:p w:rsidR="00612D93" w:rsidRPr="003C4B93" w:rsidRDefault="00612D93" w:rsidP="00612D93">
      <w:pPr>
        <w:jc w:val="both"/>
      </w:pPr>
      <w:r w:rsidRPr="003C4B93">
        <w:t>2.8. Способы и направления поддержки детской инициативы.</w:t>
      </w:r>
    </w:p>
    <w:p w:rsidR="00612D93" w:rsidRPr="003C4B93" w:rsidRDefault="00612D93" w:rsidP="00612D93">
      <w:pPr>
        <w:spacing w:line="270" w:lineRule="atLeast"/>
        <w:jc w:val="both"/>
        <w:rPr>
          <w:b/>
          <w:bCs/>
        </w:rPr>
      </w:pPr>
    </w:p>
    <w:p w:rsidR="00612D93" w:rsidRPr="003C4B93" w:rsidRDefault="00612D93" w:rsidP="00612D93">
      <w:pPr>
        <w:spacing w:line="270" w:lineRule="atLeast"/>
        <w:jc w:val="both"/>
      </w:pPr>
      <w:r w:rsidRPr="003C4B93">
        <w:rPr>
          <w:b/>
          <w:bCs/>
        </w:rPr>
        <w:t xml:space="preserve">3. ОРГАНИЗАЦИОННЫЙ РАЗДЕЛ </w:t>
      </w:r>
      <w:r w:rsidRPr="003C4B93">
        <w:rPr>
          <w:bCs/>
        </w:rPr>
        <w:t>(условия реализации программы)</w:t>
      </w:r>
    </w:p>
    <w:p w:rsidR="00612D93" w:rsidRPr="003C4B93" w:rsidRDefault="00612D93" w:rsidP="00612D93">
      <w:pPr>
        <w:spacing w:line="270" w:lineRule="atLeast"/>
        <w:jc w:val="both"/>
      </w:pPr>
      <w:r w:rsidRPr="003C4B93">
        <w:t xml:space="preserve">3.1. Распорядок и режим дня: </w:t>
      </w:r>
    </w:p>
    <w:p w:rsidR="00612D93" w:rsidRPr="003C4B93" w:rsidRDefault="00612D93" w:rsidP="00612D93">
      <w:pPr>
        <w:spacing w:line="270" w:lineRule="atLeast"/>
        <w:jc w:val="both"/>
      </w:pPr>
      <w:r w:rsidRPr="003C4B93">
        <w:t>- на холодный период, на теплый период;</w:t>
      </w:r>
    </w:p>
    <w:p w:rsidR="00612D93" w:rsidRPr="003C4B93" w:rsidRDefault="00612D93" w:rsidP="00612D93">
      <w:pPr>
        <w:spacing w:line="270" w:lineRule="atLeast"/>
        <w:jc w:val="both"/>
      </w:pPr>
      <w:r w:rsidRPr="003C4B93">
        <w:t>- режим двигательной активности;</w:t>
      </w:r>
    </w:p>
    <w:p w:rsidR="00612D93" w:rsidRPr="003C4B93" w:rsidRDefault="00612D93" w:rsidP="00612D93">
      <w:pPr>
        <w:spacing w:line="270" w:lineRule="atLeast"/>
        <w:jc w:val="both"/>
      </w:pPr>
      <w:r w:rsidRPr="003C4B93">
        <w:t>- перечень организованной образовательной деятельности в течение недели;</w:t>
      </w:r>
    </w:p>
    <w:p w:rsidR="00612D93" w:rsidRPr="003C4B93" w:rsidRDefault="00612D93" w:rsidP="00612D93">
      <w:pPr>
        <w:spacing w:line="270" w:lineRule="atLeast"/>
        <w:jc w:val="both"/>
      </w:pPr>
      <w:r w:rsidRPr="003C4B93">
        <w:t xml:space="preserve">- содержание педагогической работы в течение дня </w:t>
      </w:r>
    </w:p>
    <w:p w:rsidR="00612D93" w:rsidRPr="003C4B93" w:rsidRDefault="00612D93" w:rsidP="00612D93">
      <w:pPr>
        <w:spacing w:line="270" w:lineRule="atLeast"/>
        <w:jc w:val="both"/>
      </w:pPr>
      <w:r w:rsidRPr="003C4B93">
        <w:t>3.2. Особенности традиционных событий, праздников, мероприятий в группе.</w:t>
      </w:r>
    </w:p>
    <w:p w:rsidR="00612D93" w:rsidRPr="003C4B93" w:rsidRDefault="00612D93" w:rsidP="00612D93">
      <w:pPr>
        <w:shd w:val="clear" w:color="auto" w:fill="FFFFFF"/>
        <w:jc w:val="both"/>
      </w:pPr>
      <w:r w:rsidRPr="003C4B93">
        <w:t>3.3. Особенности взаимодействия с семьями воспитанников.</w:t>
      </w:r>
    </w:p>
    <w:p w:rsidR="00612D93" w:rsidRPr="003C4B93" w:rsidRDefault="00612D93" w:rsidP="00612D93">
      <w:pPr>
        <w:spacing w:line="270" w:lineRule="atLeast"/>
        <w:jc w:val="both"/>
      </w:pPr>
      <w:r w:rsidRPr="003C4B93">
        <w:t>3.4. Особенности организации развивающей предметно – пространственной среды и материально-техническое оснащение.</w:t>
      </w:r>
    </w:p>
    <w:p w:rsidR="00612D93" w:rsidRPr="003C4B93" w:rsidRDefault="00612D93" w:rsidP="00612D93">
      <w:pPr>
        <w:spacing w:line="270" w:lineRule="atLeast"/>
        <w:jc w:val="both"/>
        <w:rPr>
          <w:b/>
        </w:rPr>
      </w:pPr>
    </w:p>
    <w:p w:rsidR="00612D93" w:rsidRPr="003C4B93" w:rsidRDefault="00612D93" w:rsidP="00612D93">
      <w:pPr>
        <w:spacing w:line="270" w:lineRule="atLeast"/>
        <w:jc w:val="both"/>
        <w:rPr>
          <w:b/>
        </w:rPr>
      </w:pPr>
      <w:r w:rsidRPr="003C4B93">
        <w:rPr>
          <w:b/>
        </w:rPr>
        <w:t>4.ПРИЛОЖЕНИЕ</w:t>
      </w:r>
    </w:p>
    <w:p w:rsidR="00612D93" w:rsidRPr="003C4B93" w:rsidRDefault="00612D93" w:rsidP="00612D93">
      <w:pPr>
        <w:spacing w:line="270" w:lineRule="atLeast"/>
        <w:jc w:val="both"/>
      </w:pPr>
      <w:r w:rsidRPr="003C4B93">
        <w:t>4.1. Комплексно – тематическое планирование</w:t>
      </w:r>
    </w:p>
    <w:p w:rsidR="00612D93" w:rsidRPr="003C4B93" w:rsidRDefault="00612D93" w:rsidP="00612D93">
      <w:pPr>
        <w:spacing w:line="270" w:lineRule="atLeast"/>
        <w:jc w:val="both"/>
      </w:pPr>
      <w:r w:rsidRPr="003C4B93">
        <w:t>4.2. Календарно – тематическое планирование.</w:t>
      </w:r>
    </w:p>
    <w:p w:rsidR="00612D93" w:rsidRPr="003C4B93" w:rsidRDefault="00612D93" w:rsidP="00612D93">
      <w:pPr>
        <w:pStyle w:val="af2"/>
        <w:rPr>
          <w:rFonts w:ascii="Times New Roman" w:hAnsi="Times New Roman" w:cs="Times New Roman"/>
          <w:sz w:val="24"/>
          <w:szCs w:val="24"/>
        </w:rPr>
      </w:pPr>
      <w:r w:rsidRPr="003C4B93">
        <w:rPr>
          <w:rFonts w:ascii="Times New Roman" w:hAnsi="Times New Roman" w:cs="Times New Roman"/>
          <w:sz w:val="24"/>
          <w:szCs w:val="24"/>
        </w:rPr>
        <w:t xml:space="preserve">4.3. </w:t>
      </w:r>
      <w:r w:rsidR="003C4B93" w:rsidRPr="003C4B93">
        <w:rPr>
          <w:rFonts w:ascii="Times New Roman" w:hAnsi="Times New Roman" w:cs="Times New Roman"/>
          <w:sz w:val="24"/>
          <w:szCs w:val="24"/>
        </w:rPr>
        <w:t>Перспективный план работы с родителями.</w:t>
      </w:r>
    </w:p>
    <w:p w:rsidR="00612D93" w:rsidRPr="003C4B93" w:rsidRDefault="00612D93" w:rsidP="00612D93">
      <w:pPr>
        <w:spacing w:after="200" w:line="276" w:lineRule="auto"/>
        <w:jc w:val="both"/>
        <w:rPr>
          <w:b/>
        </w:rPr>
      </w:pPr>
      <w:r w:rsidRPr="003C4B93">
        <w:rPr>
          <w:b/>
        </w:rPr>
        <w:br w:type="page"/>
      </w:r>
    </w:p>
    <w:p w:rsidR="00612D93" w:rsidRPr="003C4B93" w:rsidRDefault="00612D93" w:rsidP="00A57812">
      <w:pPr>
        <w:pStyle w:val="a6"/>
        <w:numPr>
          <w:ilvl w:val="0"/>
          <w:numId w:val="9"/>
        </w:numPr>
        <w:ind w:left="0" w:firstLine="567"/>
        <w:jc w:val="both"/>
        <w:rPr>
          <w:b/>
        </w:rPr>
      </w:pPr>
      <w:r w:rsidRPr="003C4B93">
        <w:rPr>
          <w:b/>
        </w:rPr>
        <w:lastRenderedPageBreak/>
        <w:t>ЦЕЛЕВОЙ РАЗДЕЛ</w:t>
      </w:r>
    </w:p>
    <w:p w:rsidR="00612D93" w:rsidRPr="003C4B93" w:rsidRDefault="00612D93" w:rsidP="00612D93">
      <w:pPr>
        <w:pStyle w:val="a6"/>
        <w:ind w:left="0" w:firstLine="567"/>
        <w:jc w:val="both"/>
        <w:rPr>
          <w:b/>
        </w:rPr>
      </w:pPr>
      <w:r w:rsidRPr="003C4B93">
        <w:rPr>
          <w:b/>
        </w:rPr>
        <w:t>1.1. Нормативные документы.</w:t>
      </w:r>
    </w:p>
    <w:p w:rsidR="00612D93" w:rsidRPr="003C4B93" w:rsidRDefault="00612D93" w:rsidP="00612D93">
      <w:pPr>
        <w:shd w:val="clear" w:color="auto" w:fill="FFFFFF"/>
        <w:ind w:firstLine="567"/>
        <w:jc w:val="both"/>
      </w:pPr>
      <w:r w:rsidRPr="003C4B93">
        <w:t>Данная программа разработана в соответствии со следующими нормативными документами:</w:t>
      </w:r>
    </w:p>
    <w:p w:rsidR="00612D93" w:rsidRPr="003C4B93" w:rsidRDefault="00612D93" w:rsidP="00A57812">
      <w:pPr>
        <w:pStyle w:val="a6"/>
        <w:numPr>
          <w:ilvl w:val="0"/>
          <w:numId w:val="12"/>
        </w:numPr>
        <w:jc w:val="both"/>
      </w:pPr>
      <w:r w:rsidRPr="003C4B93">
        <w:t>Конвенция ООН о правах ребенка</w:t>
      </w:r>
    </w:p>
    <w:p w:rsidR="00612D93" w:rsidRPr="003C4B93" w:rsidRDefault="00612D93" w:rsidP="00A57812">
      <w:pPr>
        <w:pStyle w:val="a6"/>
        <w:numPr>
          <w:ilvl w:val="0"/>
          <w:numId w:val="12"/>
        </w:numPr>
        <w:jc w:val="both"/>
      </w:pPr>
      <w:r w:rsidRPr="003C4B93">
        <w:t>Конституция Российской Федерации</w:t>
      </w:r>
    </w:p>
    <w:p w:rsidR="00612D93" w:rsidRPr="003C4B93" w:rsidRDefault="00612D93" w:rsidP="00A57812">
      <w:pPr>
        <w:pStyle w:val="a6"/>
        <w:numPr>
          <w:ilvl w:val="0"/>
          <w:numId w:val="12"/>
        </w:numPr>
        <w:jc w:val="both"/>
      </w:pPr>
      <w:r w:rsidRPr="003C4B93">
        <w:t>Федеральный закон от 29 декабря 2012 года № 273 -ФЗ "Об образовании в Российской Федерации"</w:t>
      </w:r>
    </w:p>
    <w:p w:rsidR="00612D93" w:rsidRPr="003C4B93" w:rsidRDefault="00612D93" w:rsidP="00A57812">
      <w:pPr>
        <w:pStyle w:val="a6"/>
        <w:numPr>
          <w:ilvl w:val="0"/>
          <w:numId w:val="12"/>
        </w:numPr>
        <w:jc w:val="both"/>
      </w:pPr>
      <w:r w:rsidRPr="003C4B93">
        <w:t>Федеральный государственный образовательный стандарт дошкольного образования (ФГОС ставит главным индивидуальный подход к ребенку и игру, где происходит сохранение самоценности дошкольного детства и где сохраняется сама природа дошкольника.) Ведущими видами деятельности стали:  игровая, коммуникативная, двигательная, познавательно-исследовательская, продуктивная и др.</w:t>
      </w:r>
    </w:p>
    <w:p w:rsidR="00612D93" w:rsidRPr="003C4B93" w:rsidRDefault="00612D93" w:rsidP="00A57812">
      <w:pPr>
        <w:pStyle w:val="a6"/>
        <w:numPr>
          <w:ilvl w:val="0"/>
          <w:numId w:val="12"/>
        </w:numPr>
        <w:jc w:val="both"/>
      </w:pPr>
      <w:r w:rsidRPr="003C4B93">
        <w:t>"Порядок организации и осуществления образовательной деятельности" (утвержден приказом № 1014 от 30 августа, регистрация в Минюсте 26 сентября 2013)</w:t>
      </w:r>
    </w:p>
    <w:p w:rsidR="00612D93" w:rsidRPr="003C4B93" w:rsidRDefault="00612D93" w:rsidP="00A57812">
      <w:pPr>
        <w:pStyle w:val="a6"/>
        <w:numPr>
          <w:ilvl w:val="0"/>
          <w:numId w:val="12"/>
        </w:numPr>
        <w:shd w:val="clear" w:color="auto" w:fill="FFFFFF"/>
        <w:jc w:val="both"/>
      </w:pPr>
      <w:r w:rsidRPr="003C4B93">
        <w:t>Типовое положение о ДОУ</w:t>
      </w:r>
    </w:p>
    <w:p w:rsidR="00612D93" w:rsidRPr="003C4B93" w:rsidRDefault="00612D93" w:rsidP="00A57812">
      <w:pPr>
        <w:pStyle w:val="a6"/>
        <w:numPr>
          <w:ilvl w:val="0"/>
          <w:numId w:val="12"/>
        </w:numPr>
        <w:jc w:val="both"/>
      </w:pPr>
      <w:r w:rsidRPr="003C4B93">
        <w:t>Устав ДОУ</w:t>
      </w:r>
    </w:p>
    <w:p w:rsidR="00612D93" w:rsidRPr="003C4B93" w:rsidRDefault="00612D93" w:rsidP="00A57812">
      <w:pPr>
        <w:pStyle w:val="a6"/>
        <w:numPr>
          <w:ilvl w:val="0"/>
          <w:numId w:val="12"/>
        </w:numPr>
        <w:jc w:val="both"/>
      </w:pPr>
      <w:r w:rsidRPr="003C4B93">
        <w:t>СанПиН 2.4.1.3049-13 Санитарно-эпидемиологические требования к устройству, содержанию и организации работы в дошкольных организациях.</w:t>
      </w:r>
    </w:p>
    <w:p w:rsidR="00046ED6" w:rsidRPr="003C4B93" w:rsidRDefault="00046ED6" w:rsidP="00A57812">
      <w:pPr>
        <w:pStyle w:val="a6"/>
        <w:numPr>
          <w:ilvl w:val="0"/>
          <w:numId w:val="12"/>
        </w:numPr>
        <w:spacing w:after="200"/>
        <w:jc w:val="both"/>
        <w:rPr>
          <w:b/>
        </w:rPr>
      </w:pPr>
      <w:r w:rsidRPr="003C4B93">
        <w:t xml:space="preserve">Постановление Главного государственного санитарного врача РФ </w:t>
      </w:r>
      <w:r w:rsidRPr="003C4B93">
        <w:rPr>
          <w:bCs/>
        </w:rPr>
        <w:t xml:space="preserve"> от 28 сентября 2020 года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046ED6" w:rsidRPr="003C4B93" w:rsidRDefault="00046ED6" w:rsidP="003C4B93">
      <w:pPr>
        <w:pStyle w:val="a6"/>
        <w:jc w:val="both"/>
      </w:pPr>
    </w:p>
    <w:p w:rsidR="00612D93" w:rsidRPr="003C4B93" w:rsidRDefault="00612D93" w:rsidP="00612D93">
      <w:pPr>
        <w:pStyle w:val="a6"/>
        <w:ind w:left="0" w:firstLine="567"/>
        <w:jc w:val="both"/>
      </w:pPr>
      <w:r w:rsidRPr="003C4B93">
        <w:t>Стандартизация дошкольного образования не предусматривает предъявления жестких требований к детям дошкольного возраста, не рассматривает их в жестких "стандартных" рамках.</w:t>
      </w:r>
    </w:p>
    <w:p w:rsidR="00612D93" w:rsidRPr="003C4B93" w:rsidRDefault="00612D93" w:rsidP="00612D93">
      <w:pPr>
        <w:pStyle w:val="a6"/>
        <w:ind w:left="0" w:firstLine="567"/>
        <w:jc w:val="both"/>
      </w:pPr>
      <w:r w:rsidRPr="003C4B93">
        <w:t>Специфика дошкольного возраста такова, что достижения детей дошкольного возраста определяется не суммой конкретных знаний, умений и навыков, а совокупностью личностных качеств, в том числе обеспечивающих психологическую готовность ребенка к школе.</w:t>
      </w:r>
    </w:p>
    <w:p w:rsidR="00612D93" w:rsidRPr="003C4B93" w:rsidRDefault="00612D93" w:rsidP="00612D93">
      <w:pPr>
        <w:ind w:firstLine="567"/>
        <w:jc w:val="both"/>
        <w:rPr>
          <w:b/>
        </w:rPr>
      </w:pPr>
    </w:p>
    <w:p w:rsidR="00612D93" w:rsidRDefault="00612D93" w:rsidP="00612D93">
      <w:pPr>
        <w:ind w:firstLine="567"/>
        <w:jc w:val="both"/>
        <w:rPr>
          <w:b/>
        </w:rPr>
      </w:pPr>
      <w:r w:rsidRPr="003C4B93">
        <w:rPr>
          <w:b/>
        </w:rPr>
        <w:t>1.2. Пояснительная записка</w:t>
      </w:r>
    </w:p>
    <w:p w:rsidR="003C4B93" w:rsidRDefault="003C4B93" w:rsidP="00612D93">
      <w:pPr>
        <w:ind w:firstLine="567"/>
        <w:jc w:val="both"/>
        <w:rPr>
          <w:b/>
        </w:rPr>
      </w:pPr>
    </w:p>
    <w:p w:rsidR="003C4B93" w:rsidRPr="003C4B93" w:rsidRDefault="003C4B93" w:rsidP="003C4B93">
      <w:pPr>
        <w:suppressLineNumbers/>
        <w:shd w:val="clear" w:color="auto" w:fill="FFFFFF"/>
        <w:autoSpaceDE w:val="0"/>
        <w:ind w:firstLine="567"/>
        <w:jc w:val="both"/>
      </w:pPr>
      <w:r w:rsidRPr="003C4B93">
        <w:t xml:space="preserve">Рабочая программа предназначена для детей 4-5 лет (средняя группа) и рассчитана на 36 недель, что соответствует перспективному планированию по </w:t>
      </w:r>
      <w:r>
        <w:t xml:space="preserve">инновационной </w:t>
      </w:r>
      <w:r w:rsidRPr="003C4B93">
        <w:t>программе дошкольного образования «От рождения до школы» под ред. Н.Е. Вераксы,</w:t>
      </w:r>
      <w:r>
        <w:t xml:space="preserve"> Т.С. Комаровой, Э.М.Дорофеевой</w:t>
      </w:r>
      <w:r w:rsidRPr="003C4B93">
        <w:t>). В рабочей программе определены виды интеграции образовательных областей и целевые ориентиры дошкольного образования, обеспечивает разностороннее развитие детей в возрасте от 4-5 лет с учетом их возрастных и индивидуальных особенностей по основным направлениям.</w:t>
      </w:r>
    </w:p>
    <w:p w:rsidR="003C4B93" w:rsidRPr="003C4B93" w:rsidRDefault="003C4B93" w:rsidP="00612D93">
      <w:pPr>
        <w:ind w:firstLine="567"/>
        <w:jc w:val="both"/>
        <w:rPr>
          <w:b/>
        </w:rPr>
      </w:pPr>
    </w:p>
    <w:p w:rsidR="00612D93" w:rsidRPr="003C4B93" w:rsidRDefault="00612D93" w:rsidP="00612D93">
      <w:pPr>
        <w:ind w:firstLine="567"/>
        <w:jc w:val="both"/>
        <w:rPr>
          <w:b/>
        </w:rPr>
      </w:pPr>
      <w:r w:rsidRPr="003C4B93">
        <w:rPr>
          <w:b/>
          <w:i/>
        </w:rPr>
        <w:t xml:space="preserve">Рабочая программа охватывает следующие образовательные области: </w:t>
      </w:r>
    </w:p>
    <w:p w:rsidR="00612D93" w:rsidRPr="003C4B93" w:rsidRDefault="00612D93" w:rsidP="00A57812">
      <w:pPr>
        <w:pStyle w:val="a6"/>
        <w:numPr>
          <w:ilvl w:val="0"/>
          <w:numId w:val="11"/>
        </w:numPr>
        <w:suppressLineNumbers/>
        <w:shd w:val="clear" w:color="auto" w:fill="FFFFFF"/>
        <w:autoSpaceDE w:val="0"/>
        <w:jc w:val="both"/>
      </w:pPr>
      <w:r w:rsidRPr="003C4B93">
        <w:t>социально - коммуникативное развитие (направления – труд, безопасность, социализация, коммуникация);</w:t>
      </w:r>
    </w:p>
    <w:p w:rsidR="00612D93" w:rsidRPr="003C4B93" w:rsidRDefault="00612D93" w:rsidP="00A57812">
      <w:pPr>
        <w:pStyle w:val="a6"/>
        <w:numPr>
          <w:ilvl w:val="0"/>
          <w:numId w:val="11"/>
        </w:numPr>
        <w:suppressLineNumbers/>
        <w:shd w:val="clear" w:color="auto" w:fill="FFFFFF"/>
        <w:autoSpaceDE w:val="0"/>
        <w:jc w:val="both"/>
      </w:pPr>
      <w:r w:rsidRPr="003C4B93">
        <w:t>познавательное развитие (направления – познание, окружающий мир, математическое развитие);</w:t>
      </w:r>
    </w:p>
    <w:p w:rsidR="00612D93" w:rsidRPr="003C4B93" w:rsidRDefault="00612D93" w:rsidP="00A57812">
      <w:pPr>
        <w:pStyle w:val="a6"/>
        <w:numPr>
          <w:ilvl w:val="0"/>
          <w:numId w:val="11"/>
        </w:numPr>
        <w:suppressLineNumbers/>
        <w:shd w:val="clear" w:color="auto" w:fill="FFFFFF"/>
        <w:autoSpaceDE w:val="0"/>
        <w:jc w:val="both"/>
      </w:pPr>
      <w:r w:rsidRPr="003C4B93">
        <w:t>речевое развитие (направления - развитие речи, чтение художественной литературы, коммуникация);</w:t>
      </w:r>
    </w:p>
    <w:p w:rsidR="00612D93" w:rsidRPr="003C4B93" w:rsidRDefault="00612D93" w:rsidP="00A57812">
      <w:pPr>
        <w:pStyle w:val="a6"/>
        <w:numPr>
          <w:ilvl w:val="0"/>
          <w:numId w:val="11"/>
        </w:numPr>
        <w:suppressLineNumbers/>
        <w:shd w:val="clear" w:color="auto" w:fill="FFFFFF"/>
        <w:autoSpaceDE w:val="0"/>
        <w:jc w:val="both"/>
      </w:pPr>
      <w:r w:rsidRPr="003C4B93">
        <w:t>художественно-эстетическое развитие (направления -  музыка, изобразительное искусство);</w:t>
      </w:r>
    </w:p>
    <w:p w:rsidR="00612D93" w:rsidRPr="003C4B93" w:rsidRDefault="00612D93" w:rsidP="00A57812">
      <w:pPr>
        <w:pStyle w:val="a6"/>
        <w:numPr>
          <w:ilvl w:val="0"/>
          <w:numId w:val="11"/>
        </w:numPr>
        <w:suppressLineNumbers/>
        <w:shd w:val="clear" w:color="auto" w:fill="FFFFFF"/>
        <w:autoSpaceDE w:val="0"/>
        <w:jc w:val="both"/>
      </w:pPr>
      <w:r w:rsidRPr="003C4B93">
        <w:t>физическое развитие (направления – здоровье, физическое развитие);</w:t>
      </w:r>
    </w:p>
    <w:p w:rsidR="00612D93" w:rsidRPr="003C4B93" w:rsidRDefault="00612D93" w:rsidP="00612D93">
      <w:pPr>
        <w:shd w:val="clear" w:color="auto" w:fill="FFFFFF"/>
        <w:ind w:firstLine="567"/>
        <w:jc w:val="both"/>
      </w:pPr>
      <w:r w:rsidRPr="003C4B93">
        <w:t>Рабочая программа состоит из двух частей:</w:t>
      </w:r>
    </w:p>
    <w:p w:rsidR="00612D93" w:rsidRPr="003C4B93" w:rsidRDefault="00612D93" w:rsidP="00612D93">
      <w:pPr>
        <w:shd w:val="clear" w:color="auto" w:fill="FFFFFF"/>
        <w:ind w:firstLine="567"/>
        <w:jc w:val="both"/>
      </w:pPr>
      <w:r w:rsidRPr="003C4B93">
        <w:rPr>
          <w:b/>
          <w:bCs/>
        </w:rPr>
        <w:t>Обязательная часть</w:t>
      </w:r>
      <w:r w:rsidRPr="003C4B93">
        <w:t xml:space="preserve">, которая включает: </w:t>
      </w:r>
    </w:p>
    <w:p w:rsidR="00612D93" w:rsidRPr="003C4B93" w:rsidRDefault="00612D93" w:rsidP="00A57812">
      <w:pPr>
        <w:pStyle w:val="a6"/>
        <w:numPr>
          <w:ilvl w:val="0"/>
          <w:numId w:val="15"/>
        </w:numPr>
        <w:shd w:val="clear" w:color="auto" w:fill="FFFFFF"/>
        <w:jc w:val="both"/>
      </w:pPr>
      <w:r w:rsidRPr="003C4B93">
        <w:t xml:space="preserve">организацию режима пребывания детей 4-5 лет в </w:t>
      </w:r>
      <w:r w:rsidR="003C4B93">
        <w:t>ДОУ</w:t>
      </w:r>
      <w:r w:rsidRPr="003C4B93">
        <w:t>;</w:t>
      </w:r>
    </w:p>
    <w:p w:rsidR="00612D93" w:rsidRPr="003C4B93" w:rsidRDefault="00612D93" w:rsidP="00A57812">
      <w:pPr>
        <w:pStyle w:val="a6"/>
        <w:numPr>
          <w:ilvl w:val="0"/>
          <w:numId w:val="15"/>
        </w:numPr>
        <w:shd w:val="clear" w:color="auto" w:fill="FFFFFF"/>
        <w:jc w:val="both"/>
      </w:pPr>
      <w:r w:rsidRPr="003C4B93">
        <w:lastRenderedPageBreak/>
        <w:t xml:space="preserve">модель образовательного процесса с использованием разнообразных форм и с учетом времени года и возрастных психофизиологических возможностей детей, взаимосвязи планируемых занятий с повседневной жизнью детей в детском саду; </w:t>
      </w:r>
    </w:p>
    <w:p w:rsidR="00612D93" w:rsidRPr="003C4B93" w:rsidRDefault="00612D93" w:rsidP="00A57812">
      <w:pPr>
        <w:pStyle w:val="a6"/>
        <w:numPr>
          <w:ilvl w:val="0"/>
          <w:numId w:val="15"/>
        </w:numPr>
        <w:shd w:val="clear" w:color="auto" w:fill="FFFFFF"/>
        <w:jc w:val="both"/>
      </w:pPr>
      <w:r w:rsidRPr="003C4B93">
        <w:t xml:space="preserve">закаливающие мероприятия; </w:t>
      </w:r>
    </w:p>
    <w:p w:rsidR="00612D93" w:rsidRPr="003C4B93" w:rsidRDefault="00612D93" w:rsidP="00A57812">
      <w:pPr>
        <w:pStyle w:val="a6"/>
        <w:numPr>
          <w:ilvl w:val="0"/>
          <w:numId w:val="15"/>
        </w:numPr>
        <w:shd w:val="clear" w:color="auto" w:fill="FFFFFF"/>
        <w:jc w:val="both"/>
      </w:pPr>
      <w:r w:rsidRPr="003C4B93">
        <w:t xml:space="preserve">физкультурно-оздоровительные мероприятия; </w:t>
      </w:r>
    </w:p>
    <w:p w:rsidR="00612D93" w:rsidRPr="003C4B93" w:rsidRDefault="00612D93" w:rsidP="00A57812">
      <w:pPr>
        <w:pStyle w:val="a6"/>
        <w:numPr>
          <w:ilvl w:val="0"/>
          <w:numId w:val="15"/>
        </w:numPr>
        <w:shd w:val="clear" w:color="auto" w:fill="FFFFFF"/>
        <w:jc w:val="both"/>
      </w:pPr>
      <w:r w:rsidRPr="003C4B93">
        <w:t>содержание психолого-педагогической работы по освоению образовательных облас</w:t>
      </w:r>
      <w:r w:rsidR="003175F9" w:rsidRPr="003C4B93">
        <w:t>тей в средней</w:t>
      </w:r>
      <w:r w:rsidRPr="003C4B93">
        <w:t xml:space="preserve"> группе; </w:t>
      </w:r>
    </w:p>
    <w:p w:rsidR="00612D93" w:rsidRPr="003C4B93" w:rsidRDefault="00612D93" w:rsidP="00A57812">
      <w:pPr>
        <w:pStyle w:val="a6"/>
        <w:numPr>
          <w:ilvl w:val="0"/>
          <w:numId w:val="15"/>
        </w:numPr>
        <w:shd w:val="clear" w:color="auto" w:fill="FFFFFF"/>
        <w:jc w:val="both"/>
      </w:pPr>
      <w:r w:rsidRPr="003C4B93">
        <w:t xml:space="preserve">планируемые результаты освоения детьми общеобразовательной программы; </w:t>
      </w:r>
    </w:p>
    <w:p w:rsidR="00612D93" w:rsidRPr="003C4B93" w:rsidRDefault="00612D93" w:rsidP="00A57812">
      <w:pPr>
        <w:pStyle w:val="a6"/>
        <w:numPr>
          <w:ilvl w:val="0"/>
          <w:numId w:val="15"/>
        </w:numPr>
        <w:shd w:val="clear" w:color="auto" w:fill="FFFFFF"/>
        <w:jc w:val="both"/>
      </w:pPr>
      <w:r w:rsidRPr="003C4B93">
        <w:t>мониторинг достижения детьми планируемых результатов освоения программы.</w:t>
      </w:r>
    </w:p>
    <w:p w:rsidR="00612D93" w:rsidRPr="003C4B93" w:rsidRDefault="00612D93" w:rsidP="00612D93">
      <w:pPr>
        <w:shd w:val="clear" w:color="auto" w:fill="FFFFFF"/>
        <w:ind w:firstLine="567"/>
        <w:jc w:val="both"/>
      </w:pPr>
      <w:r w:rsidRPr="003C4B93">
        <w:rPr>
          <w:b/>
          <w:bCs/>
        </w:rPr>
        <w:t xml:space="preserve">Часть, формируемая участниками образовательного процесса, </w:t>
      </w:r>
      <w:r w:rsidRPr="003C4B93">
        <w:t>в которой используются парциальные программы и методические рекомендации по приоритетному направлению деятельности учреждени</w:t>
      </w:r>
      <w:r w:rsidR="00D621E6">
        <w:t>я и дополнительного образования.</w:t>
      </w:r>
    </w:p>
    <w:p w:rsidR="00612D93" w:rsidRPr="003C4B93" w:rsidRDefault="00612D93" w:rsidP="00612D93">
      <w:pPr>
        <w:ind w:firstLine="567"/>
        <w:jc w:val="both"/>
        <w:rPr>
          <w:highlight w:val="yellow"/>
        </w:rPr>
      </w:pPr>
      <w:r w:rsidRPr="003C4B93">
        <w:rPr>
          <w:rStyle w:val="a4"/>
        </w:rPr>
        <w:t>Цели парциальных программ.</w:t>
      </w:r>
    </w:p>
    <w:p w:rsidR="00D621E6" w:rsidRDefault="00D621E6" w:rsidP="00D621E6">
      <w:pPr>
        <w:suppressAutoHyphens/>
        <w:ind w:right="282"/>
        <w:jc w:val="both"/>
        <w:rPr>
          <w:rFonts w:eastAsia="Calibri"/>
          <w:lang w:eastAsia="ar-SA"/>
        </w:rPr>
      </w:pPr>
      <w:r>
        <w:rPr>
          <w:rFonts w:eastAsia="Calibri"/>
          <w:lang w:eastAsia="ar-SA"/>
        </w:rPr>
        <w:t xml:space="preserve">          </w:t>
      </w:r>
      <w:r>
        <w:rPr>
          <w:rFonts w:eastAsia="Calibri"/>
          <w:b/>
          <w:lang w:eastAsia="ar-SA"/>
        </w:rPr>
        <w:t>«Мы живём в России»</w:t>
      </w:r>
      <w:r>
        <w:rPr>
          <w:rFonts w:eastAsia="Calibri"/>
          <w:lang w:eastAsia="ar-SA"/>
        </w:rPr>
        <w:t xml:space="preserve"> (гражданско – патриотическое воспитание дошкольников.Зеленова Н.Г, Осипова Л.Е.</w:t>
      </w:r>
    </w:p>
    <w:p w:rsidR="00D621E6" w:rsidRDefault="00D621E6" w:rsidP="00D621E6">
      <w:pPr>
        <w:suppressAutoHyphens/>
        <w:ind w:right="282" w:firstLine="851"/>
        <w:jc w:val="both"/>
        <w:rPr>
          <w:rFonts w:eastAsia="Calibri"/>
          <w:lang w:eastAsia="ar-SA"/>
        </w:rPr>
      </w:pPr>
      <w:r>
        <w:rPr>
          <w:rFonts w:eastAsia="Calibri"/>
          <w:lang w:eastAsia="ar-SA"/>
        </w:rPr>
        <w:t>Цель Программы – воспитание гуманной, духовно – нравственной личности, достойных будущих граждан России, патриотов своего отечества.</w:t>
      </w:r>
    </w:p>
    <w:p w:rsidR="00D621E6" w:rsidRDefault="00D621E6" w:rsidP="00D621E6">
      <w:pPr>
        <w:suppressAutoHyphens/>
        <w:ind w:right="282" w:firstLine="851"/>
        <w:jc w:val="both"/>
        <w:rPr>
          <w:rFonts w:eastAsia="Calibri"/>
          <w:lang w:eastAsia="ar-SA"/>
        </w:rPr>
      </w:pPr>
      <w:r>
        <w:rPr>
          <w:rFonts w:eastAsia="Calibri"/>
          <w:lang w:eastAsia="ar-SA"/>
        </w:rPr>
        <w:t>Программа предназначена для работы с детьми в средней, старшей и подготовительной группах детского сада. Результатом освоения данной программы является обеспечение социально – воспитательного эффекта: воспитание будущего поколения, обладающего духовно – нравственными ценностями, гражданско – патриотическими чувствами, уважающими культурное, историческое прошлое России.</w:t>
      </w:r>
    </w:p>
    <w:p w:rsidR="00D621E6" w:rsidRDefault="00D621E6" w:rsidP="00D621E6">
      <w:pPr>
        <w:suppressAutoHyphens/>
        <w:ind w:right="282" w:firstLine="851"/>
        <w:jc w:val="both"/>
        <w:rPr>
          <w:rFonts w:eastAsia="Calibri"/>
          <w:lang w:eastAsia="ar-SA"/>
        </w:rPr>
      </w:pPr>
    </w:p>
    <w:p w:rsidR="00D621E6" w:rsidRDefault="00D621E6" w:rsidP="00D621E6">
      <w:pPr>
        <w:pStyle w:val="a6"/>
        <w:suppressAutoHyphens/>
        <w:spacing w:line="276" w:lineRule="auto"/>
        <w:ind w:right="282"/>
        <w:jc w:val="both"/>
        <w:rPr>
          <w:rFonts w:eastAsia="Calibri"/>
          <w:b/>
          <w:lang w:eastAsia="ar-SA"/>
        </w:rPr>
      </w:pPr>
      <w:r>
        <w:rPr>
          <w:rFonts w:eastAsia="Calibri"/>
          <w:b/>
          <w:lang w:eastAsia="ar-SA"/>
        </w:rPr>
        <w:t>«Основы безопасности детей дошкольного возраста</w:t>
      </w:r>
      <w:r>
        <w:rPr>
          <w:rFonts w:eastAsia="Calibri"/>
          <w:lang w:eastAsia="ar-SA"/>
        </w:rPr>
        <w:t xml:space="preserve">»  </w:t>
      </w:r>
      <w:r>
        <w:rPr>
          <w:rFonts w:eastAsia="Calibri"/>
          <w:b/>
          <w:lang w:eastAsia="ar-SA"/>
        </w:rPr>
        <w:t xml:space="preserve">Авдеева Н.Н, </w:t>
      </w:r>
    </w:p>
    <w:p w:rsidR="00D621E6" w:rsidRDefault="00D621E6" w:rsidP="00D621E6">
      <w:pPr>
        <w:pStyle w:val="a6"/>
        <w:suppressAutoHyphens/>
        <w:ind w:right="282"/>
        <w:jc w:val="both"/>
        <w:rPr>
          <w:rFonts w:eastAsia="Calibri"/>
          <w:b/>
          <w:lang w:eastAsia="ar-SA"/>
        </w:rPr>
      </w:pPr>
      <w:r>
        <w:rPr>
          <w:rFonts w:eastAsia="Calibri"/>
          <w:b/>
          <w:lang w:eastAsia="ar-SA"/>
        </w:rPr>
        <w:t>Князева О.Л,  Стёркина Р.Б.</w:t>
      </w:r>
    </w:p>
    <w:p w:rsidR="00D621E6" w:rsidRDefault="00D621E6" w:rsidP="00D621E6">
      <w:pPr>
        <w:pStyle w:val="a6"/>
        <w:suppressAutoHyphens/>
        <w:ind w:right="282"/>
        <w:jc w:val="both"/>
        <w:rPr>
          <w:rFonts w:eastAsia="Calibri"/>
          <w:lang w:eastAsia="ar-SA"/>
        </w:rPr>
      </w:pPr>
    </w:p>
    <w:p w:rsidR="00D621E6" w:rsidRDefault="00D621E6" w:rsidP="00D621E6">
      <w:pPr>
        <w:shd w:val="clear" w:color="auto" w:fill="FFFFFF"/>
        <w:ind w:right="282" w:firstLine="706"/>
        <w:jc w:val="both"/>
      </w:pPr>
      <w:r>
        <w:t>Цель Программы – сформировать у ребенка навыки разумного поведения, научить адекватно вести себя в опасных ситуациях дома и на улице, в городском транспорте, при общении с незнакомыми людьми, взаимодействии с пожароопасными и другими предметами, животными и ядовитыми растениями; способствовать становлению основ экологической культуры, приобщению к здоровому образу жизни.</w:t>
      </w:r>
    </w:p>
    <w:p w:rsidR="00D621E6" w:rsidRDefault="00D621E6" w:rsidP="00D621E6">
      <w:pPr>
        <w:shd w:val="clear" w:color="auto" w:fill="FFFFFF"/>
        <w:ind w:right="282" w:firstLine="562"/>
      </w:pPr>
      <w:r>
        <w:t>Программа содержит 6 разделов, содержание которых отражает изменения в жизни современного общества: </w:t>
      </w:r>
    </w:p>
    <w:p w:rsidR="00D621E6" w:rsidRDefault="00D621E6" w:rsidP="00D621E6">
      <w:pPr>
        <w:shd w:val="clear" w:color="auto" w:fill="FFFFFF"/>
        <w:ind w:right="282" w:firstLine="562"/>
      </w:pPr>
      <w:r>
        <w:t>1. Ребенок и другие люди </w:t>
      </w:r>
    </w:p>
    <w:p w:rsidR="00D621E6" w:rsidRDefault="00D621E6" w:rsidP="00D621E6">
      <w:pPr>
        <w:shd w:val="clear" w:color="auto" w:fill="FFFFFF"/>
        <w:ind w:right="282" w:firstLine="562"/>
      </w:pPr>
      <w:r>
        <w:t>2. Ребенок и природа </w:t>
      </w:r>
    </w:p>
    <w:p w:rsidR="00D621E6" w:rsidRDefault="00D621E6" w:rsidP="00D621E6">
      <w:pPr>
        <w:shd w:val="clear" w:color="auto" w:fill="FFFFFF"/>
        <w:ind w:right="282" w:firstLine="562"/>
      </w:pPr>
      <w:r>
        <w:t>3. Ребенок дома </w:t>
      </w:r>
    </w:p>
    <w:p w:rsidR="00D621E6" w:rsidRDefault="00D621E6" w:rsidP="00D621E6">
      <w:pPr>
        <w:shd w:val="clear" w:color="auto" w:fill="FFFFFF"/>
        <w:ind w:right="282" w:firstLine="562"/>
      </w:pPr>
      <w:r>
        <w:t>4. Здоровье ребенка </w:t>
      </w:r>
    </w:p>
    <w:p w:rsidR="00D621E6" w:rsidRDefault="00D621E6" w:rsidP="00D621E6">
      <w:pPr>
        <w:shd w:val="clear" w:color="auto" w:fill="FFFFFF"/>
        <w:ind w:right="282" w:firstLine="562"/>
      </w:pPr>
      <w:r>
        <w:t>5. Эмоциональное благополучие ребенка </w:t>
      </w:r>
    </w:p>
    <w:p w:rsidR="00D621E6" w:rsidRDefault="00D621E6" w:rsidP="00D621E6">
      <w:pPr>
        <w:shd w:val="clear" w:color="auto" w:fill="FFFFFF"/>
        <w:ind w:right="282" w:firstLine="562"/>
      </w:pPr>
      <w:r>
        <w:t>6. Ребенок на улицах города.</w:t>
      </w:r>
    </w:p>
    <w:p w:rsidR="00D621E6" w:rsidRDefault="00D621E6" w:rsidP="00D621E6">
      <w:pPr>
        <w:suppressAutoHyphens/>
        <w:ind w:right="282"/>
        <w:rPr>
          <w:rFonts w:eastAsia="Calibri"/>
          <w:lang w:eastAsia="ar-SA"/>
        </w:rPr>
      </w:pPr>
    </w:p>
    <w:p w:rsidR="00D621E6" w:rsidRDefault="00D621E6" w:rsidP="00D621E6">
      <w:pPr>
        <w:suppressAutoHyphens/>
        <w:ind w:right="282"/>
        <w:rPr>
          <w:rFonts w:eastAsia="Calibri"/>
          <w:lang w:eastAsia="ar-SA"/>
        </w:rPr>
      </w:pPr>
      <w:r>
        <w:rPr>
          <w:rFonts w:eastAsia="Calibri"/>
          <w:lang w:eastAsia="ar-SA"/>
        </w:rPr>
        <w:t xml:space="preserve">            «</w:t>
      </w:r>
      <w:r>
        <w:rPr>
          <w:rFonts w:eastAsia="Calibri"/>
          <w:b/>
          <w:lang w:eastAsia="ar-SA"/>
        </w:rPr>
        <w:t>Добро пожаловать в экологию» Воронкевич О.А</w:t>
      </w:r>
      <w:r>
        <w:rPr>
          <w:rFonts w:eastAsia="Calibri"/>
          <w:lang w:eastAsia="ar-SA"/>
        </w:rPr>
        <w:t>.</w:t>
      </w:r>
    </w:p>
    <w:p w:rsidR="00D621E6" w:rsidRDefault="00D621E6" w:rsidP="00D621E6">
      <w:pPr>
        <w:suppressAutoHyphens/>
        <w:ind w:right="282" w:firstLine="851"/>
        <w:rPr>
          <w:rFonts w:eastAsia="Calibri"/>
          <w:lang w:eastAsia="ar-SA"/>
        </w:rPr>
      </w:pPr>
    </w:p>
    <w:p w:rsidR="00D621E6" w:rsidRDefault="00D621E6" w:rsidP="00D621E6">
      <w:pPr>
        <w:suppressAutoHyphens/>
        <w:ind w:right="282" w:firstLine="851"/>
        <w:jc w:val="both"/>
        <w:rPr>
          <w:rFonts w:eastAsiaTheme="minorEastAsia"/>
          <w:color w:val="000000"/>
          <w:shd w:val="clear" w:color="auto" w:fill="FFFFFF"/>
        </w:rPr>
      </w:pPr>
      <w:r>
        <w:rPr>
          <w:b/>
          <w:i/>
          <w:color w:val="000000"/>
          <w:shd w:val="clear" w:color="auto" w:fill="FFFFFF"/>
        </w:rPr>
        <w:t>Цель программы:</w:t>
      </w:r>
      <w:r>
        <w:rPr>
          <w:color w:val="000000"/>
          <w:shd w:val="clear" w:color="auto" w:fill="FFFFFF"/>
        </w:rPr>
        <w:t xml:space="preserve"> воспитывать с первых лет жизни гуманную, социально-активную, творческую личность, способную понимать и любить окружающий мир, природу и бережно относиться к ним. Программа направлена на формирование целостного взгляда на природу и место человека в ней, экологической грамотности и безопасного поведения человека. Она обеспечивает преемственность в экологическом образовании дошкольников с начальной школой по предметам «Окружающий мир» и «Природоведение»</w:t>
      </w:r>
    </w:p>
    <w:p w:rsidR="00612D93" w:rsidRPr="003C4B93" w:rsidRDefault="00612D93" w:rsidP="00612D93">
      <w:pPr>
        <w:shd w:val="clear" w:color="auto" w:fill="FFFFFF"/>
        <w:ind w:firstLine="567"/>
        <w:jc w:val="both"/>
        <w:rPr>
          <w:b/>
        </w:rPr>
      </w:pPr>
    </w:p>
    <w:p w:rsidR="00612D93" w:rsidRPr="003C4B93" w:rsidRDefault="00612D93" w:rsidP="00612D93">
      <w:pPr>
        <w:shd w:val="clear" w:color="auto" w:fill="FFFFFF"/>
        <w:ind w:firstLine="567"/>
        <w:jc w:val="both"/>
        <w:rPr>
          <w:b/>
        </w:rPr>
      </w:pPr>
      <w:r w:rsidRPr="003C4B93">
        <w:rPr>
          <w:b/>
        </w:rPr>
        <w:t>1.3. Цели, задачи реализации программы.</w:t>
      </w:r>
    </w:p>
    <w:p w:rsidR="00612D93" w:rsidRPr="003C4B93" w:rsidRDefault="00612D93" w:rsidP="00612D93">
      <w:pPr>
        <w:pStyle w:val="a3"/>
        <w:shd w:val="clear" w:color="auto" w:fill="FFFFFF"/>
        <w:spacing w:before="0" w:beforeAutospacing="0" w:after="0" w:afterAutospacing="0"/>
        <w:ind w:firstLine="567"/>
        <w:jc w:val="both"/>
      </w:pPr>
      <w:r w:rsidRPr="003C4B93">
        <w:rPr>
          <w:rStyle w:val="a4"/>
        </w:rPr>
        <w:t xml:space="preserve">Целью рабочей программы </w:t>
      </w:r>
      <w:r w:rsidRPr="003C4B93">
        <w:t xml:space="preserve">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w:t>
      </w:r>
      <w:r w:rsidRPr="003C4B93">
        <w:lastRenderedPageBreak/>
        <w:t>индивидуальными особенностями, подготовка к жизни в современном обществе, к обучению в школе, обеспечение безопасности жизнедеятельности дошкольника. 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612D93" w:rsidRPr="003C4B93" w:rsidRDefault="00612D93" w:rsidP="00612D93">
      <w:pPr>
        <w:pStyle w:val="a3"/>
        <w:shd w:val="clear" w:color="auto" w:fill="FFFFFF"/>
        <w:spacing w:before="0" w:beforeAutospacing="0" w:after="0" w:afterAutospacing="0"/>
        <w:ind w:firstLine="567"/>
        <w:jc w:val="both"/>
      </w:pPr>
      <w:r w:rsidRPr="003C4B93">
        <w:rPr>
          <w:rStyle w:val="a4"/>
        </w:rPr>
        <w:t xml:space="preserve">Для достижения целей </w:t>
      </w:r>
      <w:r w:rsidRPr="003C4B93">
        <w:t xml:space="preserve">программы </w:t>
      </w:r>
      <w:r w:rsidRPr="003C4B93">
        <w:rPr>
          <w:rStyle w:val="a4"/>
          <w:b w:val="0"/>
        </w:rPr>
        <w:t>(</w:t>
      </w:r>
      <w:r w:rsidRPr="003C4B93">
        <w:rPr>
          <w:rStyle w:val="a4"/>
          <w:i/>
        </w:rPr>
        <w:t>обязательная часть</w:t>
      </w:r>
      <w:r w:rsidRPr="003C4B93">
        <w:rPr>
          <w:rStyle w:val="a4"/>
          <w:b w:val="0"/>
          <w:i/>
        </w:rPr>
        <w:t>)</w:t>
      </w:r>
      <w:r w:rsidRPr="003C4B93">
        <w:t xml:space="preserve"> первостепенное значение имеют:</w:t>
      </w:r>
    </w:p>
    <w:p w:rsidR="00612D93" w:rsidRPr="003C4B93" w:rsidRDefault="00612D93" w:rsidP="00A57812">
      <w:pPr>
        <w:pStyle w:val="a3"/>
        <w:numPr>
          <w:ilvl w:val="0"/>
          <w:numId w:val="14"/>
        </w:numPr>
        <w:shd w:val="clear" w:color="auto" w:fill="FFFFFF"/>
        <w:spacing w:before="0" w:beforeAutospacing="0" w:after="0" w:afterAutospacing="0"/>
        <w:jc w:val="both"/>
      </w:pPr>
      <w:r w:rsidRPr="003C4B93">
        <w:t>забота о здоровье, эмоциональном благополучии и своевременном всестороннем развитии каждого ребенка;</w:t>
      </w:r>
    </w:p>
    <w:p w:rsidR="00612D93" w:rsidRPr="003C4B93" w:rsidRDefault="00612D93" w:rsidP="00A57812">
      <w:pPr>
        <w:pStyle w:val="a3"/>
        <w:numPr>
          <w:ilvl w:val="0"/>
          <w:numId w:val="14"/>
        </w:numPr>
        <w:shd w:val="clear" w:color="auto" w:fill="FFFFFF"/>
        <w:spacing w:before="0" w:beforeAutospacing="0" w:after="0" w:afterAutospacing="0"/>
        <w:jc w:val="both"/>
      </w:pPr>
      <w:r w:rsidRPr="003C4B93">
        <w:t>создание в группах атмосферы гуманного и доброжелательного отношения ко всем воспитанникам, что позволит растить их общительными, добрыми, любознательными, инициативными, стремящимися к самостоятельности и творчеству;</w:t>
      </w:r>
    </w:p>
    <w:p w:rsidR="00612D93" w:rsidRPr="003C4B93" w:rsidRDefault="00612D93" w:rsidP="00A57812">
      <w:pPr>
        <w:pStyle w:val="a3"/>
        <w:numPr>
          <w:ilvl w:val="0"/>
          <w:numId w:val="14"/>
        </w:numPr>
        <w:shd w:val="clear" w:color="auto" w:fill="FFFFFF"/>
        <w:spacing w:before="0" w:beforeAutospacing="0" w:after="0" w:afterAutospacing="0"/>
        <w:jc w:val="both"/>
      </w:pPr>
      <w:r w:rsidRPr="003C4B93">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612D93" w:rsidRPr="003C4B93" w:rsidRDefault="00612D93" w:rsidP="00A57812">
      <w:pPr>
        <w:pStyle w:val="a3"/>
        <w:numPr>
          <w:ilvl w:val="0"/>
          <w:numId w:val="14"/>
        </w:numPr>
        <w:shd w:val="clear" w:color="auto" w:fill="FFFFFF"/>
        <w:spacing w:before="0" w:beforeAutospacing="0" w:after="0" w:afterAutospacing="0"/>
        <w:jc w:val="both"/>
      </w:pPr>
      <w:r w:rsidRPr="003C4B93">
        <w:t>творческая организация (креативность) воспитательно-образовательного процесса;</w:t>
      </w:r>
    </w:p>
    <w:p w:rsidR="00612D93" w:rsidRPr="003C4B93" w:rsidRDefault="00612D93" w:rsidP="00A57812">
      <w:pPr>
        <w:pStyle w:val="a3"/>
        <w:numPr>
          <w:ilvl w:val="0"/>
          <w:numId w:val="14"/>
        </w:numPr>
        <w:shd w:val="clear" w:color="auto" w:fill="FFFFFF"/>
        <w:spacing w:before="0" w:beforeAutospacing="0" w:after="0" w:afterAutospacing="0"/>
        <w:jc w:val="both"/>
      </w:pPr>
      <w:r w:rsidRPr="003C4B93">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612D93" w:rsidRPr="003C4B93" w:rsidRDefault="00612D93" w:rsidP="00A57812">
      <w:pPr>
        <w:pStyle w:val="a3"/>
        <w:numPr>
          <w:ilvl w:val="0"/>
          <w:numId w:val="14"/>
        </w:numPr>
        <w:shd w:val="clear" w:color="auto" w:fill="FFFFFF"/>
        <w:spacing w:before="0" w:beforeAutospacing="0" w:after="0" w:afterAutospacing="0"/>
        <w:jc w:val="both"/>
      </w:pPr>
      <w:r w:rsidRPr="003C4B93">
        <w:t>уважительное отношение к результатам детского творчества;</w:t>
      </w:r>
    </w:p>
    <w:p w:rsidR="00612D93" w:rsidRPr="003C4B93" w:rsidRDefault="00612D93" w:rsidP="00A57812">
      <w:pPr>
        <w:pStyle w:val="a3"/>
        <w:numPr>
          <w:ilvl w:val="0"/>
          <w:numId w:val="14"/>
        </w:numPr>
        <w:shd w:val="clear" w:color="auto" w:fill="FFFFFF"/>
        <w:spacing w:before="0" w:beforeAutospacing="0" w:after="0" w:afterAutospacing="0"/>
        <w:jc w:val="both"/>
      </w:pPr>
      <w:r w:rsidRPr="003C4B93">
        <w:t>единство подходов к воспитанию детей в условиях ДОУ и семьи;</w:t>
      </w:r>
    </w:p>
    <w:p w:rsidR="00612D93" w:rsidRPr="003C4B93" w:rsidRDefault="00612D93" w:rsidP="00612D93">
      <w:pPr>
        <w:pStyle w:val="a6"/>
        <w:suppressLineNumbers/>
        <w:shd w:val="clear" w:color="auto" w:fill="FFFFFF"/>
        <w:autoSpaceDE w:val="0"/>
        <w:ind w:left="0" w:firstLine="567"/>
        <w:jc w:val="both"/>
        <w:rPr>
          <w:b/>
          <w:i/>
        </w:rPr>
      </w:pPr>
      <w:r w:rsidRPr="003C4B93">
        <w:rPr>
          <w:b/>
          <w:i/>
        </w:rPr>
        <w:t>Задачи (формируемая часть):</w:t>
      </w:r>
    </w:p>
    <w:p w:rsidR="00612D93" w:rsidRPr="003C4B93" w:rsidRDefault="00D621E6" w:rsidP="00612D93">
      <w:pPr>
        <w:pStyle w:val="a6"/>
        <w:suppressLineNumbers/>
        <w:shd w:val="clear" w:color="auto" w:fill="FFFFFF"/>
        <w:autoSpaceDE w:val="0"/>
        <w:ind w:left="0" w:firstLine="567"/>
        <w:jc w:val="both"/>
        <w:rPr>
          <w:b/>
          <w:i/>
        </w:rPr>
      </w:pPr>
      <w:r>
        <w:rPr>
          <w:b/>
          <w:i/>
        </w:rPr>
        <w:t>Духовно – н</w:t>
      </w:r>
      <w:r w:rsidR="00612D93" w:rsidRPr="003C4B93">
        <w:rPr>
          <w:b/>
          <w:i/>
        </w:rPr>
        <w:t>равственное</w:t>
      </w:r>
      <w:r>
        <w:rPr>
          <w:b/>
          <w:i/>
        </w:rPr>
        <w:t xml:space="preserve"> и патриотическое </w:t>
      </w:r>
      <w:r w:rsidR="00612D93" w:rsidRPr="003C4B93">
        <w:rPr>
          <w:b/>
          <w:i/>
        </w:rPr>
        <w:t xml:space="preserve"> развитие дошкольника осуществляется в неразрывной связи с эстетическими и познавательными задачами:</w:t>
      </w:r>
    </w:p>
    <w:p w:rsidR="00612D93" w:rsidRPr="003C4B93" w:rsidRDefault="00612D93" w:rsidP="00A57812">
      <w:pPr>
        <w:pStyle w:val="a6"/>
        <w:numPr>
          <w:ilvl w:val="0"/>
          <w:numId w:val="13"/>
        </w:numPr>
        <w:suppressLineNumbers/>
        <w:shd w:val="clear" w:color="auto" w:fill="FFFFFF"/>
        <w:tabs>
          <w:tab w:val="left" w:pos="284"/>
        </w:tabs>
        <w:autoSpaceDE w:val="0"/>
        <w:jc w:val="both"/>
      </w:pPr>
      <w:r w:rsidRPr="003C4B93">
        <w:rPr>
          <w:bCs/>
        </w:rPr>
        <w:t>создание условий, для активного приобщения детей к социальной действительности, повышения личностной значимости для них того, что происходит вокруг;</w:t>
      </w:r>
    </w:p>
    <w:p w:rsidR="00612D93" w:rsidRPr="003C4B93" w:rsidRDefault="00612D93" w:rsidP="00A57812">
      <w:pPr>
        <w:pStyle w:val="a6"/>
        <w:numPr>
          <w:ilvl w:val="0"/>
          <w:numId w:val="13"/>
        </w:numPr>
        <w:suppressLineNumbers/>
        <w:shd w:val="clear" w:color="auto" w:fill="FFFFFF"/>
        <w:tabs>
          <w:tab w:val="left" w:pos="284"/>
        </w:tabs>
        <w:autoSpaceDE w:val="0"/>
        <w:jc w:val="both"/>
      </w:pPr>
      <w:r w:rsidRPr="003C4B93">
        <w:rPr>
          <w:bCs/>
        </w:rPr>
        <w:t>осуществление деятельного подхода в приобщении детей к истории, культуре, природе родного края, т.е. выбор самими детьми той деятельности, в которой, они хотели бы отобразить свои чувства, представления об увиденном и услышанном (творческая игра, составление рассказов, изготовление поделок,  сочинение загадок, аппликация, лепка, рисование)</w:t>
      </w:r>
      <w:r w:rsidRPr="003C4B93">
        <w:rPr>
          <w:i/>
        </w:rPr>
        <w:tab/>
      </w:r>
    </w:p>
    <w:p w:rsidR="00612D93" w:rsidRPr="003C4B93" w:rsidRDefault="00612D93" w:rsidP="00612D93">
      <w:pPr>
        <w:pStyle w:val="a6"/>
        <w:suppressLineNumbers/>
        <w:shd w:val="clear" w:color="auto" w:fill="FFFFFF"/>
        <w:tabs>
          <w:tab w:val="left" w:pos="284"/>
        </w:tabs>
        <w:autoSpaceDE w:val="0"/>
        <w:ind w:left="0" w:firstLine="567"/>
        <w:jc w:val="both"/>
      </w:pPr>
      <w:r w:rsidRPr="003C4B93">
        <w:rPr>
          <w:b/>
          <w:i/>
        </w:rPr>
        <w:t>Развитие творчества и эстетическое развитие дошкольников осуществляется посредством выполнения следующих задач:</w:t>
      </w:r>
    </w:p>
    <w:p w:rsidR="00612D93" w:rsidRPr="003C4B93" w:rsidRDefault="00612D93" w:rsidP="00A57812">
      <w:pPr>
        <w:pStyle w:val="a6"/>
        <w:numPr>
          <w:ilvl w:val="0"/>
          <w:numId w:val="16"/>
        </w:numPr>
        <w:jc w:val="both"/>
      </w:pPr>
      <w:r w:rsidRPr="003C4B93">
        <w:t>постижение художественного образа произведений изобразительного искусства путем последовательного изучения произведения, мастера, эпохи;</w:t>
      </w:r>
    </w:p>
    <w:p w:rsidR="00612D93" w:rsidRPr="003C4B93" w:rsidRDefault="00612D93" w:rsidP="00A57812">
      <w:pPr>
        <w:pStyle w:val="a6"/>
        <w:numPr>
          <w:ilvl w:val="0"/>
          <w:numId w:val="16"/>
        </w:numPr>
        <w:jc w:val="both"/>
      </w:pPr>
      <w:r w:rsidRPr="003C4B93">
        <w:t>открытие в художественном образе произведения искусства духовного мира его творца;</w:t>
      </w:r>
    </w:p>
    <w:p w:rsidR="00612D93" w:rsidRPr="003C4B93" w:rsidRDefault="00612D93" w:rsidP="00A57812">
      <w:pPr>
        <w:pStyle w:val="a6"/>
        <w:numPr>
          <w:ilvl w:val="0"/>
          <w:numId w:val="16"/>
        </w:numPr>
        <w:jc w:val="both"/>
      </w:pPr>
      <w:r w:rsidRPr="003C4B93">
        <w:t xml:space="preserve">построение целостной картины отечественной художественной культуры, ее стилевой, тематической и духовно-нравственной уникальности; </w:t>
      </w:r>
    </w:p>
    <w:p w:rsidR="00612D93" w:rsidRPr="003C4B93" w:rsidRDefault="00612D93" w:rsidP="00A57812">
      <w:pPr>
        <w:pStyle w:val="a6"/>
        <w:numPr>
          <w:ilvl w:val="0"/>
          <w:numId w:val="16"/>
        </w:numPr>
        <w:jc w:val="both"/>
      </w:pPr>
      <w:r w:rsidRPr="003C4B93">
        <w:t xml:space="preserve">развитие в процессе художественной деятельности способности к сочувствию, пониманию, сопереживанию; </w:t>
      </w:r>
    </w:p>
    <w:p w:rsidR="00612D93" w:rsidRPr="003C4B93" w:rsidRDefault="00612D93" w:rsidP="00A57812">
      <w:pPr>
        <w:pStyle w:val="a6"/>
        <w:numPr>
          <w:ilvl w:val="0"/>
          <w:numId w:val="16"/>
        </w:numPr>
        <w:jc w:val="both"/>
      </w:pPr>
      <w:r w:rsidRPr="003C4B93">
        <w:t>формирование доброжелательного психологического климата, психологической безопасности путем снятия статусных и возрастных различий детей и взрослых, создания безоценочных взаимоотношений;</w:t>
      </w:r>
    </w:p>
    <w:p w:rsidR="00612D93" w:rsidRPr="003C4B93" w:rsidRDefault="00612D93" w:rsidP="00A57812">
      <w:pPr>
        <w:pStyle w:val="a6"/>
        <w:numPr>
          <w:ilvl w:val="0"/>
          <w:numId w:val="16"/>
        </w:numPr>
        <w:jc w:val="both"/>
      </w:pPr>
      <w:r w:rsidRPr="003C4B93">
        <w:t>воспитание навыков и любви к совместной деятельности детей и родителей.</w:t>
      </w:r>
    </w:p>
    <w:p w:rsidR="00612D93" w:rsidRPr="003C4B93" w:rsidRDefault="00612D93" w:rsidP="00612D93">
      <w:pPr>
        <w:ind w:firstLine="567"/>
        <w:jc w:val="both"/>
      </w:pPr>
      <w:r w:rsidRPr="003C4B93">
        <w:t>Развитие мыслительных способностей, познавательных интересов, целенаправленности и устойчивости внимания осуществляется посредством последовательного выполнения игровых действий, основанных на анализе, сравнении и обобщении.</w:t>
      </w:r>
    </w:p>
    <w:p w:rsidR="00612D93" w:rsidRPr="003C4B93" w:rsidRDefault="00612D93" w:rsidP="00612D93">
      <w:pPr>
        <w:pStyle w:val="a6"/>
        <w:suppressLineNumbers/>
        <w:shd w:val="clear" w:color="auto" w:fill="FFFFFF"/>
        <w:tabs>
          <w:tab w:val="left" w:pos="284"/>
        </w:tabs>
        <w:autoSpaceDE w:val="0"/>
        <w:ind w:left="0" w:firstLine="567"/>
        <w:jc w:val="both"/>
        <w:rPr>
          <w:b/>
        </w:rPr>
      </w:pPr>
    </w:p>
    <w:p w:rsidR="00612D93" w:rsidRPr="003C4B93" w:rsidRDefault="00612D93" w:rsidP="00612D93">
      <w:pPr>
        <w:pStyle w:val="a6"/>
        <w:suppressLineNumbers/>
        <w:shd w:val="clear" w:color="auto" w:fill="FFFFFF"/>
        <w:tabs>
          <w:tab w:val="left" w:pos="284"/>
        </w:tabs>
        <w:autoSpaceDE w:val="0"/>
        <w:ind w:left="0" w:firstLine="567"/>
        <w:jc w:val="both"/>
        <w:rPr>
          <w:shd w:val="clear" w:color="auto" w:fill="FFFFFF"/>
        </w:rPr>
      </w:pPr>
      <w:r w:rsidRPr="003C4B93">
        <w:rPr>
          <w:b/>
        </w:rPr>
        <w:t>1.4. Принципы и подходы в организации образовательного процесса</w:t>
      </w:r>
    </w:p>
    <w:p w:rsidR="00612D93" w:rsidRPr="003C4B93" w:rsidRDefault="00612D93" w:rsidP="00612D93">
      <w:pPr>
        <w:ind w:firstLine="567"/>
        <w:jc w:val="both"/>
        <w:rPr>
          <w:b/>
          <w:i/>
          <w:u w:val="single"/>
        </w:rPr>
      </w:pPr>
      <w:r w:rsidRPr="003C4B93">
        <w:rPr>
          <w:b/>
          <w:i/>
        </w:rPr>
        <w:t xml:space="preserve">Принципы </w:t>
      </w:r>
      <w:r w:rsidRPr="003C4B93">
        <w:rPr>
          <w:b/>
          <w:i/>
          <w:u w:val="single"/>
        </w:rPr>
        <w:t>(обязательная часть):</w:t>
      </w:r>
    </w:p>
    <w:p w:rsidR="00612D93" w:rsidRPr="003C4B93" w:rsidRDefault="00612D93" w:rsidP="00A57812">
      <w:pPr>
        <w:pStyle w:val="a6"/>
        <w:numPr>
          <w:ilvl w:val="0"/>
          <w:numId w:val="10"/>
        </w:numPr>
        <w:suppressAutoHyphens/>
        <w:spacing w:line="276" w:lineRule="auto"/>
        <w:jc w:val="both"/>
      </w:pPr>
      <w:r w:rsidRPr="003C4B93">
        <w:t xml:space="preserve">Принцип развивающего образования, целью которого является развитие ребенка; </w:t>
      </w:r>
    </w:p>
    <w:p w:rsidR="00612D93" w:rsidRPr="003C4B93" w:rsidRDefault="00612D93" w:rsidP="00A57812">
      <w:pPr>
        <w:pStyle w:val="a6"/>
        <w:numPr>
          <w:ilvl w:val="0"/>
          <w:numId w:val="10"/>
        </w:numPr>
        <w:suppressAutoHyphens/>
        <w:spacing w:line="276" w:lineRule="auto"/>
        <w:jc w:val="both"/>
      </w:pPr>
      <w:r w:rsidRPr="003C4B93">
        <w:t xml:space="preserve">Принцип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 </w:t>
      </w:r>
    </w:p>
    <w:p w:rsidR="00612D93" w:rsidRPr="003C4B93" w:rsidRDefault="00612D93" w:rsidP="00A57812">
      <w:pPr>
        <w:pStyle w:val="a6"/>
        <w:numPr>
          <w:ilvl w:val="0"/>
          <w:numId w:val="10"/>
        </w:numPr>
        <w:suppressAutoHyphens/>
        <w:spacing w:line="276" w:lineRule="auto"/>
        <w:jc w:val="both"/>
      </w:pPr>
      <w:r w:rsidRPr="003C4B93">
        <w:t xml:space="preserve">Принцип полноты, необходимости и достаточности </w:t>
      </w:r>
    </w:p>
    <w:p w:rsidR="00612D93" w:rsidRPr="003C4B93" w:rsidRDefault="00612D93" w:rsidP="00A57812">
      <w:pPr>
        <w:pStyle w:val="a6"/>
        <w:numPr>
          <w:ilvl w:val="0"/>
          <w:numId w:val="10"/>
        </w:numPr>
        <w:suppressAutoHyphens/>
        <w:spacing w:line="276" w:lineRule="auto"/>
        <w:jc w:val="both"/>
      </w:pPr>
      <w:r w:rsidRPr="003C4B93">
        <w:lastRenderedPageBreak/>
        <w:t xml:space="preserve">Принцип единство воспитательных, развивающих и обучающих целей и задач; </w:t>
      </w:r>
    </w:p>
    <w:p w:rsidR="00612D93" w:rsidRPr="003C4B93" w:rsidRDefault="00612D93" w:rsidP="00A57812">
      <w:pPr>
        <w:pStyle w:val="a6"/>
        <w:numPr>
          <w:ilvl w:val="0"/>
          <w:numId w:val="10"/>
        </w:numPr>
        <w:suppressAutoHyphens/>
        <w:spacing w:line="276" w:lineRule="auto"/>
        <w:jc w:val="both"/>
      </w:pPr>
      <w:r w:rsidRPr="003C4B93">
        <w:t xml:space="preserve">Принцип интеграции образовательных областей </w:t>
      </w:r>
    </w:p>
    <w:p w:rsidR="00612D93" w:rsidRPr="003C4B93" w:rsidRDefault="00612D93" w:rsidP="00A57812">
      <w:pPr>
        <w:pStyle w:val="a6"/>
        <w:numPr>
          <w:ilvl w:val="0"/>
          <w:numId w:val="10"/>
        </w:numPr>
        <w:suppressAutoHyphens/>
        <w:spacing w:line="276" w:lineRule="auto"/>
        <w:jc w:val="both"/>
      </w:pPr>
      <w:r w:rsidRPr="003C4B93">
        <w:t>Принцип комплексно - тематического построения образовательного процесса;</w:t>
      </w:r>
    </w:p>
    <w:p w:rsidR="00612D93" w:rsidRPr="003C4B93" w:rsidRDefault="00612D93" w:rsidP="00A57812">
      <w:pPr>
        <w:pStyle w:val="a6"/>
        <w:numPr>
          <w:ilvl w:val="0"/>
          <w:numId w:val="10"/>
        </w:numPr>
        <w:suppressAutoHyphens/>
        <w:spacing w:line="276" w:lineRule="auto"/>
        <w:jc w:val="both"/>
      </w:pPr>
      <w:r w:rsidRPr="003C4B93">
        <w:t xml:space="preserve">Принцип решения программных образовательных задач в совместной деятельности взрослого и детей и самостоятельной деятельности дошкольников </w:t>
      </w:r>
    </w:p>
    <w:p w:rsidR="00612D93" w:rsidRPr="003C4B93" w:rsidRDefault="00612D93" w:rsidP="00A57812">
      <w:pPr>
        <w:pStyle w:val="a6"/>
        <w:numPr>
          <w:ilvl w:val="0"/>
          <w:numId w:val="10"/>
        </w:numPr>
        <w:suppressAutoHyphens/>
        <w:spacing w:line="276" w:lineRule="auto"/>
        <w:jc w:val="both"/>
      </w:pPr>
      <w:r w:rsidRPr="003C4B93">
        <w:t xml:space="preserve">Принцип возрастной  адекватности  </w:t>
      </w:r>
    </w:p>
    <w:p w:rsidR="00612D93" w:rsidRPr="003C4B93" w:rsidRDefault="00612D93" w:rsidP="00A57812">
      <w:pPr>
        <w:pStyle w:val="a6"/>
        <w:numPr>
          <w:ilvl w:val="0"/>
          <w:numId w:val="10"/>
        </w:numPr>
        <w:suppressAutoHyphens/>
        <w:spacing w:line="276" w:lineRule="auto"/>
        <w:jc w:val="both"/>
      </w:pPr>
      <w:r w:rsidRPr="003C4B93">
        <w:t>Принцип учета региональных особенностей</w:t>
      </w:r>
    </w:p>
    <w:p w:rsidR="00612D93" w:rsidRPr="003C4B93" w:rsidRDefault="00612D93" w:rsidP="00A57812">
      <w:pPr>
        <w:pStyle w:val="a6"/>
        <w:numPr>
          <w:ilvl w:val="0"/>
          <w:numId w:val="10"/>
        </w:numPr>
        <w:suppressAutoHyphens/>
        <w:spacing w:line="276" w:lineRule="auto"/>
        <w:jc w:val="both"/>
      </w:pPr>
      <w:r w:rsidRPr="003C4B93">
        <w:t>Принцип соблюдения преемственности между всеми возрастными дошкольными группами и между детским садом и начальной школой.</w:t>
      </w:r>
    </w:p>
    <w:p w:rsidR="00612D93" w:rsidRPr="003C4B93" w:rsidRDefault="00612D93" w:rsidP="00612D93">
      <w:pPr>
        <w:pStyle w:val="c2"/>
        <w:spacing w:before="0" w:beforeAutospacing="0" w:after="0" w:afterAutospacing="0"/>
        <w:ind w:firstLine="567"/>
        <w:jc w:val="both"/>
        <w:rPr>
          <w:rStyle w:val="c0"/>
          <w:b/>
          <w:i/>
        </w:rPr>
      </w:pPr>
      <w:r w:rsidRPr="003C4B93">
        <w:rPr>
          <w:rStyle w:val="c0"/>
          <w:b/>
          <w:i/>
        </w:rPr>
        <w:t>Основными принципами, на которых строится организация воспитательно-образовательного процесса в ДОУ, являются</w:t>
      </w:r>
    </w:p>
    <w:p w:rsidR="00612D93" w:rsidRPr="003C4B93" w:rsidRDefault="00612D93" w:rsidP="00612D93">
      <w:pPr>
        <w:pStyle w:val="c2"/>
        <w:spacing w:before="0" w:beforeAutospacing="0" w:after="0" w:afterAutospacing="0"/>
        <w:ind w:firstLine="567"/>
        <w:jc w:val="both"/>
        <w:rPr>
          <w:rStyle w:val="c0"/>
          <w:b/>
          <w:i/>
          <w:u w:val="single"/>
        </w:rPr>
      </w:pPr>
      <w:r w:rsidRPr="003C4B93">
        <w:rPr>
          <w:rStyle w:val="c0"/>
          <w:b/>
          <w:i/>
          <w:u w:val="single"/>
        </w:rPr>
        <w:t>(формируемая часть):</w:t>
      </w:r>
    </w:p>
    <w:p w:rsidR="00612D93" w:rsidRPr="003C4B93" w:rsidRDefault="00612D93" w:rsidP="00612D93">
      <w:pPr>
        <w:pStyle w:val="c2"/>
        <w:spacing w:before="0" w:beforeAutospacing="0" w:after="0" w:afterAutospacing="0"/>
        <w:ind w:firstLine="567"/>
        <w:jc w:val="both"/>
        <w:rPr>
          <w:rStyle w:val="c3c0"/>
          <w:b/>
        </w:rPr>
      </w:pPr>
      <w:r w:rsidRPr="003C4B93">
        <w:rPr>
          <w:rStyle w:val="c3c0"/>
          <w:b/>
        </w:rPr>
        <w:t>Принцип создания духовно-нравственной образовательной среды</w:t>
      </w:r>
      <w:r w:rsidRPr="003C4B93">
        <w:rPr>
          <w:rStyle w:val="c0"/>
          <w:b/>
        </w:rPr>
        <w:t>.</w:t>
      </w:r>
      <w:r w:rsidRPr="003C4B93">
        <w:rPr>
          <w:rStyle w:val="c0"/>
          <w:b/>
        </w:rPr>
        <w:br/>
      </w:r>
      <w:r w:rsidRPr="003C4B93">
        <w:rPr>
          <w:rStyle w:val="c0"/>
        </w:rPr>
        <w:t xml:space="preserve">Создание такой среды обеспечивает воспитание бережного и созидательного отношения к культурному наследию своей Родины, поселка, заботливого отношения к своему детскому саду, старшим и младшим, чувства сопереживания и поддержки друг друга. </w:t>
      </w:r>
    </w:p>
    <w:p w:rsidR="00612D93" w:rsidRPr="003C4B93" w:rsidRDefault="00612D93" w:rsidP="00612D93">
      <w:pPr>
        <w:pStyle w:val="c2"/>
        <w:spacing w:before="0" w:beforeAutospacing="0" w:after="0" w:afterAutospacing="0"/>
        <w:ind w:firstLine="567"/>
        <w:jc w:val="both"/>
        <w:rPr>
          <w:rStyle w:val="c3c0"/>
          <w:b/>
        </w:rPr>
      </w:pPr>
      <w:r w:rsidRPr="003C4B93">
        <w:rPr>
          <w:rStyle w:val="c3c0"/>
          <w:b/>
        </w:rPr>
        <w:t>Принцип социального партнерства, сотрудничества и созидательного творчества.</w:t>
      </w:r>
    </w:p>
    <w:p w:rsidR="00612D93" w:rsidRPr="003C4B93" w:rsidRDefault="00612D93" w:rsidP="00612D93">
      <w:pPr>
        <w:pStyle w:val="c2"/>
        <w:spacing w:before="0" w:beforeAutospacing="0" w:after="0" w:afterAutospacing="0"/>
        <w:ind w:firstLine="567"/>
        <w:jc w:val="both"/>
        <w:rPr>
          <w:rStyle w:val="c0"/>
          <w:b/>
        </w:rPr>
      </w:pPr>
      <w:r w:rsidRPr="003C4B93">
        <w:rPr>
          <w:rStyle w:val="c0"/>
        </w:rPr>
        <w:t>Реализуя этот принцип, с одной стороны, использует воспитательные и образовательные ресурсы социума для воспитания и обучения подрастающего поколения, а с другой стороны – способствует культурному, образовательному и нравственному обогащению своих партнеров. При этом важно включить всех участников педагогического процесса и партнеров ДОУ в процесс совместного творческого поиска средств улучшения окружающей жизни, жизни поселка и самих себя.</w:t>
      </w:r>
    </w:p>
    <w:p w:rsidR="00612D93" w:rsidRPr="003C4B93" w:rsidRDefault="00612D93" w:rsidP="00612D93">
      <w:pPr>
        <w:pStyle w:val="c2"/>
        <w:spacing w:before="0" w:beforeAutospacing="0" w:after="0" w:afterAutospacing="0"/>
        <w:ind w:firstLine="567"/>
        <w:jc w:val="both"/>
        <w:rPr>
          <w:rStyle w:val="c3c00"/>
          <w:b/>
        </w:rPr>
      </w:pPr>
      <w:r w:rsidRPr="003C4B93">
        <w:rPr>
          <w:rStyle w:val="c3c00"/>
          <w:b/>
        </w:rPr>
        <w:t>Принцип многообразия и вариативности.</w:t>
      </w:r>
    </w:p>
    <w:p w:rsidR="00612D93" w:rsidRPr="003C4B93" w:rsidRDefault="00612D93" w:rsidP="00612D93">
      <w:pPr>
        <w:pStyle w:val="c2"/>
        <w:spacing w:before="0" w:beforeAutospacing="0" w:after="0" w:afterAutospacing="0"/>
        <w:ind w:firstLine="567"/>
        <w:jc w:val="both"/>
        <w:rPr>
          <w:rStyle w:val="c0"/>
        </w:rPr>
      </w:pPr>
      <w:r w:rsidRPr="003C4B93">
        <w:rPr>
          <w:rStyle w:val="c0"/>
        </w:rPr>
        <w:t>Обусловлен существенной зависимостью деятельности  сельского ДОУ от конкретных условий, которые определяют в значительной мере построение педагогического процесса. Он означает определение  ДОУ, коллективом, ребенком, педагогом своего собственного образовательного пути, маршрута развития и совершенствования.</w:t>
      </w:r>
    </w:p>
    <w:p w:rsidR="00612D93" w:rsidRPr="003C4B93" w:rsidRDefault="00612D93" w:rsidP="00612D93">
      <w:pPr>
        <w:pStyle w:val="c2"/>
        <w:spacing w:before="0" w:beforeAutospacing="0" w:after="0" w:afterAutospacing="0"/>
        <w:ind w:firstLine="567"/>
        <w:jc w:val="both"/>
        <w:rPr>
          <w:rStyle w:val="c0"/>
        </w:rPr>
      </w:pPr>
      <w:r w:rsidRPr="003C4B93">
        <w:rPr>
          <w:rStyle w:val="c3c0"/>
          <w:b/>
        </w:rPr>
        <w:t>Принцип мотивационного обеспечения и стимулирования.</w:t>
      </w:r>
      <w:r w:rsidRPr="003C4B93">
        <w:rPr>
          <w:rStyle w:val="c3c0"/>
          <w:b/>
        </w:rPr>
        <w:br/>
      </w:r>
      <w:r w:rsidRPr="003C4B93">
        <w:rPr>
          <w:rStyle w:val="c0"/>
        </w:rPr>
        <w:t>Это означает, что, с одной стороны, необходимо учитывать мотивы, ценностные ориентации каждого участника педагогического процесса, субъекта деятельности, а с другой – создать систему средств, обеспечивающих развитие мотивационной сферы детей, а также педагогов и родителей в соответствии с их возможностями и условиями реальной действительности.</w:t>
      </w:r>
    </w:p>
    <w:p w:rsidR="00612D93" w:rsidRPr="003C4B93" w:rsidRDefault="00612D93" w:rsidP="00612D93">
      <w:pPr>
        <w:pStyle w:val="c2"/>
        <w:spacing w:before="0" w:beforeAutospacing="0" w:after="0" w:afterAutospacing="0"/>
        <w:ind w:firstLine="567"/>
        <w:jc w:val="both"/>
      </w:pPr>
      <w:r w:rsidRPr="003C4B93">
        <w:rPr>
          <w:b/>
          <w:bCs/>
          <w:iCs/>
        </w:rPr>
        <w:t xml:space="preserve">Принцип природосообразности </w:t>
      </w:r>
      <w:r w:rsidRPr="003C4B93">
        <w:t>предполагает учет индивидуальных физических и психических особенностей ребенка, его самодеятельность (направленность на развитие творческой активности), задачи образования реализуются в определенных природных, климатических, географических условиях, оказывающих существенное влияние на организацию и результативность воспитания и обучения ребенка;</w:t>
      </w:r>
    </w:p>
    <w:p w:rsidR="00612D93" w:rsidRPr="003C4B93" w:rsidRDefault="00612D93" w:rsidP="00612D93">
      <w:pPr>
        <w:pStyle w:val="c2"/>
        <w:spacing w:before="0" w:beforeAutospacing="0" w:after="0" w:afterAutospacing="0"/>
        <w:ind w:firstLine="567"/>
        <w:jc w:val="both"/>
      </w:pPr>
      <w:r w:rsidRPr="003C4B93">
        <w:rPr>
          <w:b/>
          <w:bCs/>
          <w:iCs/>
        </w:rPr>
        <w:t xml:space="preserve">Принцип индивидуализации </w:t>
      </w:r>
      <w:r w:rsidRPr="003C4B93">
        <w:t>опирается на то, что позиция ребенка, входяще</w:t>
      </w:r>
      <w:r w:rsidRPr="003C4B93">
        <w:softHyphen/>
        <w:t xml:space="preserve">го в мир и осваивающего его как новое для себя пространство, изначально творческая. Ребенок, наблюдая за взрослым, подражая ему, учится у него, но при этом выбирает то, чему ему хочется подражать и учиться. Таким образом, ребенок не является «прямым наследником» (то есть продолжателем чьей-то деятельности, преемником образцов, которые нужно сохранять и целостно воспроизводить), а творцом, то есть тем, кто может сам что-то создать. Освобождаясь от подражания, творец не свободен от познания, созидания, самовыражения, самостоятельной деятельности. </w:t>
      </w:r>
    </w:p>
    <w:p w:rsidR="00612D93" w:rsidRPr="003C4B93" w:rsidRDefault="00612D93" w:rsidP="00612D93">
      <w:pPr>
        <w:pStyle w:val="a6"/>
        <w:shd w:val="clear" w:color="auto" w:fill="FFFFFF"/>
        <w:ind w:left="1080" w:firstLine="567"/>
        <w:jc w:val="both"/>
        <w:rPr>
          <w:b/>
        </w:rPr>
      </w:pPr>
    </w:p>
    <w:p w:rsidR="00612D93" w:rsidRPr="003C4B93" w:rsidRDefault="00612D93" w:rsidP="00A57812">
      <w:pPr>
        <w:pStyle w:val="a6"/>
        <w:numPr>
          <w:ilvl w:val="1"/>
          <w:numId w:val="9"/>
        </w:numPr>
        <w:shd w:val="clear" w:color="auto" w:fill="FFFFFF"/>
        <w:jc w:val="both"/>
        <w:rPr>
          <w:b/>
        </w:rPr>
      </w:pPr>
      <w:r w:rsidRPr="003C4B93">
        <w:rPr>
          <w:b/>
        </w:rPr>
        <w:t>Значимые характеристики воспитанников средней группы</w:t>
      </w:r>
    </w:p>
    <w:p w:rsidR="00612D93" w:rsidRPr="003C4B93" w:rsidRDefault="00612D93" w:rsidP="00612D93">
      <w:pPr>
        <w:shd w:val="clear" w:color="auto" w:fill="FFFFFF"/>
        <w:ind w:left="360"/>
        <w:jc w:val="both"/>
        <w:rPr>
          <w:b/>
        </w:rPr>
      </w:pPr>
      <w:r w:rsidRPr="003C4B93">
        <w:rPr>
          <w:b/>
        </w:rPr>
        <w:t>Возрастные особенности 4-5 лет</w:t>
      </w:r>
    </w:p>
    <w:p w:rsidR="00612D93" w:rsidRPr="003C4B93" w:rsidRDefault="00612D93" w:rsidP="00612D93">
      <w:pPr>
        <w:autoSpaceDE w:val="0"/>
        <w:autoSpaceDN w:val="0"/>
        <w:adjustRightInd w:val="0"/>
        <w:ind w:firstLine="360"/>
        <w:jc w:val="both"/>
      </w:pPr>
      <w:r w:rsidRPr="003C4B93">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w:t>
      </w:r>
      <w:r w:rsidRPr="003C4B93">
        <w:lastRenderedPageBreak/>
        <w:t>них самих, а ради смысла игры. Происходит разделение игровых и реальных взаимодействий детей.</w:t>
      </w:r>
    </w:p>
    <w:p w:rsidR="00612D93" w:rsidRPr="003C4B93" w:rsidRDefault="00612D93" w:rsidP="00612D93">
      <w:pPr>
        <w:autoSpaceDE w:val="0"/>
        <w:autoSpaceDN w:val="0"/>
        <w:adjustRightInd w:val="0"/>
        <w:ind w:firstLine="360"/>
        <w:jc w:val="both"/>
      </w:pPr>
      <w:r w:rsidRPr="003C4B93">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3C4B93">
        <w:rPr>
          <w:bCs/>
        </w:rPr>
        <w:t xml:space="preserve">Совершенствуется техническая сторона изобразительной деятельности. </w:t>
      </w:r>
      <w:r w:rsidRPr="003C4B93">
        <w:t>Дети могут рисовать основные геометрические фигуры, вырезать ножницами, наклеивать изображения на бумагу и т. д.</w:t>
      </w:r>
    </w:p>
    <w:p w:rsidR="00612D93" w:rsidRPr="003C4B93" w:rsidRDefault="00612D93" w:rsidP="00612D93">
      <w:pPr>
        <w:autoSpaceDE w:val="0"/>
        <w:autoSpaceDN w:val="0"/>
        <w:adjustRightInd w:val="0"/>
        <w:ind w:firstLine="360"/>
        <w:jc w:val="both"/>
      </w:pPr>
      <w:r w:rsidRPr="003C4B93">
        <w:t xml:space="preserve">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w:t>
      </w:r>
    </w:p>
    <w:p w:rsidR="00612D93" w:rsidRPr="003C4B93" w:rsidRDefault="00612D93" w:rsidP="00612D93">
      <w:pPr>
        <w:autoSpaceDE w:val="0"/>
        <w:autoSpaceDN w:val="0"/>
        <w:adjustRightInd w:val="0"/>
        <w:ind w:firstLine="360"/>
        <w:jc w:val="both"/>
      </w:pPr>
      <w:r w:rsidRPr="003C4B93">
        <w:rPr>
          <w:bCs/>
        </w:rPr>
        <w:t xml:space="preserve">Двигательная сфера ребенка характеризуется позитивными изменениями мелкой и крупной моторики. </w:t>
      </w:r>
      <w:r w:rsidRPr="003C4B93">
        <w:t xml:space="preserve">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w:t>
      </w:r>
    </w:p>
    <w:p w:rsidR="00612D93" w:rsidRPr="003C4B93" w:rsidRDefault="00612D93" w:rsidP="00612D93">
      <w:pPr>
        <w:autoSpaceDE w:val="0"/>
        <w:autoSpaceDN w:val="0"/>
        <w:adjustRightInd w:val="0"/>
        <w:ind w:firstLine="360"/>
        <w:jc w:val="both"/>
      </w:pPr>
      <w:r w:rsidRPr="003C4B93">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612D93" w:rsidRPr="003C4B93" w:rsidRDefault="00612D93" w:rsidP="00612D93">
      <w:pPr>
        <w:autoSpaceDE w:val="0"/>
        <w:autoSpaceDN w:val="0"/>
        <w:adjustRightInd w:val="0"/>
        <w:ind w:firstLine="360"/>
        <w:jc w:val="both"/>
      </w:pPr>
      <w:r w:rsidRPr="003C4B93">
        <w:t xml:space="preserve">Возрастает объем памяти. Дети запоминают до 7–8 названий предметов. </w:t>
      </w:r>
      <w:r w:rsidRPr="003C4B93">
        <w:rPr>
          <w:bCs/>
        </w:rPr>
        <w:t xml:space="preserve">Начинает складываться произвольное запоминание: </w:t>
      </w:r>
      <w:r w:rsidRPr="003C4B93">
        <w:t xml:space="preserve">дети способны принять задачу на запоминание, помнят поручения взрослых, могут выучить небольшое стихотворение и т. д. </w:t>
      </w:r>
    </w:p>
    <w:p w:rsidR="00612D93" w:rsidRPr="003C4B93" w:rsidRDefault="00612D93" w:rsidP="00612D93">
      <w:pPr>
        <w:autoSpaceDE w:val="0"/>
        <w:autoSpaceDN w:val="0"/>
        <w:adjustRightInd w:val="0"/>
        <w:ind w:firstLine="360"/>
        <w:jc w:val="both"/>
      </w:pPr>
      <w:r w:rsidRPr="003C4B93">
        <w:rPr>
          <w:bCs/>
        </w:rPr>
        <w:t xml:space="preserve">Начинает развиваться образное мышление. </w:t>
      </w:r>
      <w:r w:rsidRPr="003C4B93">
        <w:t>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612D93" w:rsidRPr="003C4B93" w:rsidRDefault="00612D93" w:rsidP="00612D93">
      <w:pPr>
        <w:autoSpaceDE w:val="0"/>
        <w:autoSpaceDN w:val="0"/>
        <w:adjustRightInd w:val="0"/>
        <w:ind w:firstLine="360"/>
        <w:jc w:val="both"/>
      </w:pPr>
      <w:r w:rsidRPr="003C4B93">
        <w:t xml:space="preserve">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w:t>
      </w:r>
    </w:p>
    <w:p w:rsidR="00612D93" w:rsidRPr="003C4B93" w:rsidRDefault="00612D93" w:rsidP="00612D93">
      <w:pPr>
        <w:autoSpaceDE w:val="0"/>
        <w:autoSpaceDN w:val="0"/>
        <w:adjustRightInd w:val="0"/>
        <w:ind w:firstLine="360"/>
        <w:jc w:val="both"/>
      </w:pPr>
      <w:r w:rsidRPr="003C4B93">
        <w:t xml:space="preserve">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w:t>
      </w:r>
    </w:p>
    <w:p w:rsidR="00612D93" w:rsidRPr="003C4B93" w:rsidRDefault="00612D93" w:rsidP="00612D93">
      <w:pPr>
        <w:autoSpaceDE w:val="0"/>
        <w:autoSpaceDN w:val="0"/>
        <w:adjustRightInd w:val="0"/>
        <w:ind w:firstLine="360"/>
        <w:jc w:val="both"/>
      </w:pPr>
      <w:r w:rsidRPr="003C4B93">
        <w:t xml:space="preserve">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w:t>
      </w:r>
    </w:p>
    <w:p w:rsidR="00612D93" w:rsidRPr="003C4B93" w:rsidRDefault="00612D93" w:rsidP="00612D93">
      <w:pPr>
        <w:autoSpaceDE w:val="0"/>
        <w:autoSpaceDN w:val="0"/>
        <w:adjustRightInd w:val="0"/>
        <w:ind w:firstLine="360"/>
        <w:jc w:val="both"/>
      </w:pPr>
      <w:r w:rsidRPr="003C4B93">
        <w:t xml:space="preserve">В среднем дошкольном возрасте улучшается произношение звуков и дикция. </w:t>
      </w:r>
      <w:r w:rsidRPr="003C4B93">
        <w:rPr>
          <w:bCs/>
        </w:rPr>
        <w:t xml:space="preserve">Речь становится предметом активности детей. </w:t>
      </w:r>
      <w:r w:rsidRPr="003C4B93">
        <w:t xml:space="preserve">Они удачно имитируют голоса животных, интонационно выделяют речь тех или иных персонажей. Интерес вызывают ритмическая структура речи, рифмы. </w:t>
      </w:r>
    </w:p>
    <w:p w:rsidR="00612D93" w:rsidRPr="003C4B93" w:rsidRDefault="00612D93" w:rsidP="00612D93">
      <w:pPr>
        <w:autoSpaceDE w:val="0"/>
        <w:autoSpaceDN w:val="0"/>
        <w:adjustRightInd w:val="0"/>
        <w:ind w:firstLine="360"/>
        <w:jc w:val="both"/>
      </w:pPr>
      <w:r w:rsidRPr="003C4B93">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 ситуативной.</w:t>
      </w:r>
    </w:p>
    <w:p w:rsidR="00612D93" w:rsidRPr="003C4B93" w:rsidRDefault="00612D93" w:rsidP="00612D93">
      <w:pPr>
        <w:autoSpaceDE w:val="0"/>
        <w:autoSpaceDN w:val="0"/>
        <w:adjustRightInd w:val="0"/>
        <w:ind w:firstLine="360"/>
        <w:jc w:val="both"/>
      </w:pPr>
      <w:r w:rsidRPr="003C4B93">
        <w:rPr>
          <w:bCs/>
        </w:rPr>
        <w:t xml:space="preserve">Изменяется содержание общения ребенка и взрослого. </w:t>
      </w:r>
      <w:r w:rsidRPr="003C4B93">
        <w:t xml:space="preserve">Оно выходит за пределы конкретной ситуации, в которой оказывается ребенок. </w:t>
      </w:r>
      <w:r w:rsidRPr="003C4B93">
        <w:rPr>
          <w:bCs/>
        </w:rPr>
        <w:t xml:space="preserve">Ведущим становится познавательный мотив. </w:t>
      </w:r>
      <w:r w:rsidRPr="003C4B93">
        <w:t xml:space="preserve">Информация, которую ребенок получает в процессе общения, может быть сложной и трудной для понимания, но она вызывает у него интерес. </w:t>
      </w:r>
    </w:p>
    <w:p w:rsidR="00612D93" w:rsidRPr="003C4B93" w:rsidRDefault="00612D93" w:rsidP="00612D93">
      <w:pPr>
        <w:autoSpaceDE w:val="0"/>
        <w:autoSpaceDN w:val="0"/>
        <w:adjustRightInd w:val="0"/>
        <w:ind w:firstLine="360"/>
        <w:jc w:val="both"/>
        <w:rPr>
          <w:bCs/>
        </w:rPr>
      </w:pPr>
      <w:r w:rsidRPr="003C4B93">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3C4B93">
        <w:rPr>
          <w:bCs/>
        </w:rPr>
        <w:t xml:space="preserve">Повышенная обидчивость представляет собой возрастной феномен. </w:t>
      </w:r>
    </w:p>
    <w:p w:rsidR="00612D93" w:rsidRPr="003C4B93" w:rsidRDefault="00612D93" w:rsidP="00612D93">
      <w:pPr>
        <w:autoSpaceDE w:val="0"/>
        <w:autoSpaceDN w:val="0"/>
        <w:adjustRightInd w:val="0"/>
        <w:ind w:firstLine="360"/>
        <w:jc w:val="both"/>
        <w:rPr>
          <w:bCs/>
        </w:rPr>
      </w:pPr>
      <w:r w:rsidRPr="003C4B93">
        <w:rPr>
          <w:bCs/>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w:t>
      </w:r>
      <w:r w:rsidRPr="003C4B93">
        <w:rPr>
          <w:bCs/>
        </w:rPr>
        <w:lastRenderedPageBreak/>
        <w:t>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w:t>
      </w:r>
    </w:p>
    <w:p w:rsidR="00A90183" w:rsidRDefault="00612D93" w:rsidP="00D621E6">
      <w:pPr>
        <w:autoSpaceDE w:val="0"/>
        <w:autoSpaceDN w:val="0"/>
        <w:adjustRightInd w:val="0"/>
        <w:ind w:firstLine="360"/>
        <w:jc w:val="both"/>
      </w:pPr>
      <w:r w:rsidRPr="003C4B93">
        <w:rPr>
          <w:bCs/>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D621E6" w:rsidRPr="00D621E6" w:rsidRDefault="00D621E6" w:rsidP="00D621E6">
      <w:pPr>
        <w:autoSpaceDE w:val="0"/>
        <w:autoSpaceDN w:val="0"/>
        <w:adjustRightInd w:val="0"/>
        <w:ind w:firstLine="360"/>
        <w:jc w:val="both"/>
      </w:pPr>
    </w:p>
    <w:p w:rsidR="00612D93" w:rsidRPr="003C4B93" w:rsidRDefault="00A90183" w:rsidP="00A90183">
      <w:pPr>
        <w:spacing w:after="200" w:line="276" w:lineRule="auto"/>
        <w:rPr>
          <w:rFonts w:eastAsia="Calibri"/>
          <w:b/>
        </w:rPr>
      </w:pPr>
      <w:r w:rsidRPr="003C4B93">
        <w:rPr>
          <w:b/>
        </w:rPr>
        <w:t>1.5</w:t>
      </w:r>
      <w:r w:rsidR="00612D93" w:rsidRPr="003C4B93">
        <w:rPr>
          <w:b/>
        </w:rPr>
        <w:t>. Планируемые результаты освоения Программы</w:t>
      </w:r>
    </w:p>
    <w:p w:rsidR="00612D93" w:rsidRPr="003C4B93" w:rsidRDefault="00612D93" w:rsidP="00612D93">
      <w:pPr>
        <w:pStyle w:val="c2"/>
        <w:spacing w:before="0" w:beforeAutospacing="0" w:after="0" w:afterAutospacing="0"/>
        <w:ind w:firstLine="567"/>
        <w:jc w:val="both"/>
        <w:rPr>
          <w:rStyle w:val="c0"/>
          <w:b/>
          <w:u w:val="single"/>
        </w:rPr>
      </w:pPr>
      <w:r w:rsidRPr="003C4B93">
        <w:rPr>
          <w:rStyle w:val="c0"/>
          <w:b/>
        </w:rPr>
        <w:t xml:space="preserve">Целевые ориентиры на данном возрастном этапе </w:t>
      </w:r>
      <w:r w:rsidRPr="003C4B93">
        <w:rPr>
          <w:rStyle w:val="c0"/>
          <w:b/>
          <w:u w:val="single"/>
        </w:rPr>
        <w:t>(обязательная часть):</w:t>
      </w:r>
    </w:p>
    <w:p w:rsidR="00612D93" w:rsidRPr="003C4B93" w:rsidRDefault="00612D93" w:rsidP="00612D93">
      <w:pPr>
        <w:pStyle w:val="10"/>
        <w:spacing w:after="0" w:line="240" w:lineRule="auto"/>
        <w:ind w:firstLine="567"/>
        <w:jc w:val="both"/>
        <w:rPr>
          <w:rFonts w:ascii="Times New Roman" w:hAnsi="Times New Roman" w:cs="Times New Roman"/>
          <w:b/>
          <w:sz w:val="24"/>
          <w:szCs w:val="24"/>
        </w:rPr>
      </w:pPr>
      <w:r w:rsidRPr="003C4B93">
        <w:rPr>
          <w:rFonts w:ascii="Times New Roman" w:hAnsi="Times New Roman" w:cs="Times New Roman"/>
          <w:b/>
          <w:sz w:val="24"/>
          <w:szCs w:val="24"/>
        </w:rPr>
        <w:t>Целевые ориентиры</w:t>
      </w:r>
    </w:p>
    <w:p w:rsidR="00612D93" w:rsidRPr="003C4B93" w:rsidRDefault="00612D93" w:rsidP="00612D93">
      <w:pPr>
        <w:pStyle w:val="10"/>
        <w:spacing w:after="0" w:line="240" w:lineRule="auto"/>
        <w:ind w:firstLine="567"/>
        <w:jc w:val="both"/>
        <w:rPr>
          <w:rFonts w:ascii="Times New Roman" w:hAnsi="Times New Roman" w:cs="Times New Roman"/>
          <w:sz w:val="24"/>
          <w:szCs w:val="24"/>
        </w:rPr>
      </w:pPr>
      <w:r w:rsidRPr="003C4B93">
        <w:rPr>
          <w:rFonts w:ascii="Times New Roman" w:hAnsi="Times New Roman" w:cs="Times New Roman"/>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Целевые ориентиры дошкольного образования, представленные в ФГОС ДО, следует рассматривать как социально- 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612D93" w:rsidRPr="003C4B93" w:rsidRDefault="00612D93" w:rsidP="00612D93">
      <w:pPr>
        <w:pStyle w:val="10"/>
        <w:spacing w:after="0" w:line="240" w:lineRule="auto"/>
        <w:ind w:firstLine="567"/>
        <w:jc w:val="both"/>
        <w:rPr>
          <w:rFonts w:ascii="Times New Roman" w:hAnsi="Times New Roman" w:cs="Times New Roman"/>
          <w:sz w:val="24"/>
          <w:szCs w:val="24"/>
        </w:rPr>
      </w:pPr>
      <w:r w:rsidRPr="003C4B93">
        <w:rPr>
          <w:rFonts w:ascii="Times New Roman" w:hAnsi="Times New Roman" w:cs="Times New Roman"/>
          <w:sz w:val="24"/>
          <w:szCs w:val="24"/>
        </w:rPr>
        <w:t xml:space="preserve">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 Таким образом, целевые ориентиры программы «От рождения до школы» базируются на ФГОС ДО и целях и задачах, обозначенных в пояснительной записке к программе «От рождения до школы», и в той части, которая совпадает со Стандартами, даются по тексту ФГОС. </w:t>
      </w:r>
    </w:p>
    <w:p w:rsidR="00612D93" w:rsidRPr="003C4B93" w:rsidRDefault="00612D93" w:rsidP="00612D93">
      <w:pPr>
        <w:pStyle w:val="10"/>
        <w:spacing w:after="0" w:line="240" w:lineRule="auto"/>
        <w:ind w:firstLine="567"/>
        <w:jc w:val="both"/>
        <w:rPr>
          <w:rFonts w:ascii="Times New Roman" w:hAnsi="Times New Roman" w:cs="Times New Roman"/>
          <w:sz w:val="24"/>
          <w:szCs w:val="24"/>
        </w:rPr>
      </w:pPr>
      <w:r w:rsidRPr="003C4B93">
        <w:rPr>
          <w:rFonts w:ascii="Times New Roman" w:hAnsi="Times New Roman" w:cs="Times New Roman"/>
          <w:sz w:val="24"/>
          <w:szCs w:val="24"/>
        </w:rPr>
        <w:t xml:space="preserve">      В программе «От рождения до школы», так же как и в Стандарте, целевые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 </w:t>
      </w:r>
    </w:p>
    <w:p w:rsidR="00A90183" w:rsidRPr="003C4B93" w:rsidRDefault="00A90183" w:rsidP="00612D93">
      <w:pPr>
        <w:pStyle w:val="10"/>
        <w:spacing w:after="0" w:line="240" w:lineRule="auto"/>
        <w:ind w:firstLine="567"/>
        <w:jc w:val="both"/>
        <w:rPr>
          <w:rFonts w:ascii="Times New Roman" w:hAnsi="Times New Roman" w:cs="Times New Roman"/>
          <w:b/>
          <w:sz w:val="24"/>
          <w:szCs w:val="24"/>
        </w:rPr>
      </w:pPr>
    </w:p>
    <w:p w:rsidR="00612D93" w:rsidRPr="003C4B93" w:rsidRDefault="00612D93" w:rsidP="00612D93">
      <w:pPr>
        <w:pStyle w:val="10"/>
        <w:spacing w:after="0" w:line="240" w:lineRule="auto"/>
        <w:ind w:firstLine="567"/>
        <w:jc w:val="both"/>
        <w:rPr>
          <w:rFonts w:ascii="Times New Roman" w:hAnsi="Times New Roman" w:cs="Times New Roman"/>
          <w:b/>
          <w:sz w:val="24"/>
          <w:szCs w:val="24"/>
        </w:rPr>
      </w:pPr>
      <w:r w:rsidRPr="003C4B93">
        <w:rPr>
          <w:rFonts w:ascii="Times New Roman" w:hAnsi="Times New Roman" w:cs="Times New Roman"/>
          <w:b/>
          <w:sz w:val="24"/>
          <w:szCs w:val="24"/>
        </w:rPr>
        <w:t>Система оценки результатов освоения программы</w:t>
      </w:r>
    </w:p>
    <w:p w:rsidR="00612D93" w:rsidRPr="003C4B93" w:rsidRDefault="00612D93" w:rsidP="00612D93">
      <w:pPr>
        <w:pStyle w:val="10"/>
        <w:spacing w:after="0" w:line="240" w:lineRule="auto"/>
        <w:ind w:firstLine="567"/>
        <w:jc w:val="both"/>
        <w:rPr>
          <w:rFonts w:ascii="Times New Roman" w:hAnsi="Times New Roman" w:cs="Times New Roman"/>
          <w:sz w:val="24"/>
          <w:szCs w:val="24"/>
        </w:rPr>
      </w:pPr>
      <w:r w:rsidRPr="003C4B93">
        <w:rPr>
          <w:rFonts w:ascii="Times New Roman" w:hAnsi="Times New Roman" w:cs="Times New Roman"/>
          <w:sz w:val="24"/>
          <w:szCs w:val="24"/>
        </w:rPr>
        <w:t>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612D93" w:rsidRPr="003C4B93" w:rsidRDefault="00612D93" w:rsidP="00612D93">
      <w:pPr>
        <w:pStyle w:val="10"/>
        <w:spacing w:after="0" w:line="240" w:lineRule="auto"/>
        <w:ind w:firstLine="567"/>
        <w:jc w:val="both"/>
        <w:rPr>
          <w:rFonts w:ascii="Times New Roman" w:hAnsi="Times New Roman" w:cs="Times New Roman"/>
          <w:sz w:val="24"/>
          <w:szCs w:val="24"/>
        </w:rPr>
      </w:pPr>
      <w:r w:rsidRPr="003C4B93">
        <w:rPr>
          <w:rFonts w:ascii="Times New Roman" w:hAnsi="Times New Roman" w:cs="Times New Roman"/>
          <w:sz w:val="24"/>
          <w:szCs w:val="24"/>
        </w:rPr>
        <w:t xml:space="preserve"> Как следует из ФГОС ДО, целевые ориентиры не могут служить непосредственным основанием при решении управленческих задач, включая:</w:t>
      </w:r>
    </w:p>
    <w:p w:rsidR="00612D93" w:rsidRPr="003C4B93" w:rsidRDefault="00612D93" w:rsidP="00612D93">
      <w:pPr>
        <w:pStyle w:val="10"/>
        <w:spacing w:after="0" w:line="240" w:lineRule="auto"/>
        <w:ind w:firstLine="567"/>
        <w:jc w:val="both"/>
        <w:rPr>
          <w:rFonts w:ascii="Times New Roman" w:hAnsi="Times New Roman" w:cs="Times New Roman"/>
          <w:sz w:val="24"/>
          <w:szCs w:val="24"/>
        </w:rPr>
      </w:pPr>
      <w:r w:rsidRPr="003C4B93">
        <w:rPr>
          <w:rFonts w:ascii="Times New Roman" w:hAnsi="Times New Roman" w:cs="Times New Roman"/>
          <w:sz w:val="24"/>
          <w:szCs w:val="24"/>
        </w:rPr>
        <w:t>• аттестацию педагогических кадров;</w:t>
      </w:r>
    </w:p>
    <w:p w:rsidR="00612D93" w:rsidRPr="003C4B93" w:rsidRDefault="00612D93" w:rsidP="00612D93">
      <w:pPr>
        <w:pStyle w:val="10"/>
        <w:spacing w:after="0" w:line="240" w:lineRule="auto"/>
        <w:ind w:firstLine="567"/>
        <w:jc w:val="both"/>
        <w:rPr>
          <w:rFonts w:ascii="Times New Roman" w:hAnsi="Times New Roman" w:cs="Times New Roman"/>
          <w:sz w:val="24"/>
          <w:szCs w:val="24"/>
        </w:rPr>
      </w:pPr>
      <w:r w:rsidRPr="003C4B93">
        <w:rPr>
          <w:rFonts w:ascii="Times New Roman" w:hAnsi="Times New Roman" w:cs="Times New Roman"/>
          <w:sz w:val="24"/>
          <w:szCs w:val="24"/>
        </w:rPr>
        <w:t>• оценку качества образования;</w:t>
      </w:r>
    </w:p>
    <w:p w:rsidR="00612D93" w:rsidRPr="003C4B93" w:rsidRDefault="00612D93" w:rsidP="00612D93">
      <w:pPr>
        <w:pStyle w:val="10"/>
        <w:spacing w:after="0" w:line="240" w:lineRule="auto"/>
        <w:ind w:firstLine="567"/>
        <w:jc w:val="both"/>
        <w:rPr>
          <w:rFonts w:ascii="Times New Roman" w:hAnsi="Times New Roman" w:cs="Times New Roman"/>
          <w:sz w:val="24"/>
          <w:szCs w:val="24"/>
        </w:rPr>
      </w:pPr>
      <w:r w:rsidRPr="003C4B93">
        <w:rPr>
          <w:rFonts w:ascii="Times New Roman" w:hAnsi="Times New Roman" w:cs="Times New Roman"/>
          <w:sz w:val="24"/>
          <w:szCs w:val="24"/>
        </w:rPr>
        <w:t xml:space="preserve">• оценку как итогового, так и промежуточного уровня развития детей, </w:t>
      </w:r>
    </w:p>
    <w:p w:rsidR="00612D93" w:rsidRPr="003C4B93" w:rsidRDefault="00612D93" w:rsidP="00612D93">
      <w:pPr>
        <w:pStyle w:val="10"/>
        <w:spacing w:after="0" w:line="240" w:lineRule="auto"/>
        <w:ind w:firstLine="567"/>
        <w:jc w:val="both"/>
        <w:rPr>
          <w:rFonts w:ascii="Times New Roman" w:hAnsi="Times New Roman" w:cs="Times New Roman"/>
          <w:sz w:val="24"/>
          <w:szCs w:val="24"/>
        </w:rPr>
      </w:pPr>
      <w:r w:rsidRPr="003C4B93">
        <w:rPr>
          <w:rFonts w:ascii="Times New Roman" w:hAnsi="Times New Roman" w:cs="Times New Roman"/>
          <w:sz w:val="24"/>
          <w:szCs w:val="24"/>
        </w:rPr>
        <w:t>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612D93" w:rsidRPr="003C4B93" w:rsidRDefault="00612D93" w:rsidP="00612D93">
      <w:pPr>
        <w:pStyle w:val="10"/>
        <w:spacing w:after="0" w:line="240" w:lineRule="auto"/>
        <w:ind w:firstLine="567"/>
        <w:jc w:val="both"/>
        <w:rPr>
          <w:rFonts w:ascii="Times New Roman" w:hAnsi="Times New Roman" w:cs="Times New Roman"/>
          <w:sz w:val="24"/>
          <w:szCs w:val="24"/>
        </w:rPr>
      </w:pPr>
      <w:r w:rsidRPr="003C4B93">
        <w:rPr>
          <w:rFonts w:ascii="Times New Roman" w:hAnsi="Times New Roman" w:cs="Times New Roman"/>
          <w:sz w:val="24"/>
          <w:szCs w:val="24"/>
        </w:rPr>
        <w:t>• оценку выполнения муниципального (государственного) задания посредством их включения в показатели качества выполнения задания;</w:t>
      </w:r>
    </w:p>
    <w:p w:rsidR="00612D93" w:rsidRPr="003C4B93" w:rsidRDefault="00612D93" w:rsidP="00612D93">
      <w:pPr>
        <w:pStyle w:val="10"/>
        <w:spacing w:after="0" w:line="240" w:lineRule="auto"/>
        <w:ind w:firstLine="567"/>
        <w:jc w:val="both"/>
        <w:rPr>
          <w:rFonts w:ascii="Times New Roman" w:hAnsi="Times New Roman" w:cs="Times New Roman"/>
          <w:sz w:val="24"/>
          <w:szCs w:val="24"/>
        </w:rPr>
      </w:pPr>
      <w:r w:rsidRPr="003C4B93">
        <w:rPr>
          <w:rFonts w:ascii="Times New Roman" w:hAnsi="Times New Roman" w:cs="Times New Roman"/>
          <w:sz w:val="24"/>
          <w:szCs w:val="24"/>
        </w:rPr>
        <w:t>• распределение стимулирующего фонда оплаты труда работников Организации.</w:t>
      </w:r>
    </w:p>
    <w:p w:rsidR="00612D93" w:rsidRPr="003C4B93" w:rsidRDefault="00612D93" w:rsidP="00612D93">
      <w:pPr>
        <w:pStyle w:val="10"/>
        <w:spacing w:after="0" w:line="240" w:lineRule="auto"/>
        <w:ind w:firstLine="567"/>
        <w:jc w:val="both"/>
        <w:rPr>
          <w:rFonts w:ascii="Times New Roman" w:hAnsi="Times New Roman" w:cs="Times New Roman"/>
          <w:sz w:val="24"/>
          <w:szCs w:val="24"/>
        </w:rPr>
      </w:pPr>
      <w:r w:rsidRPr="003C4B93">
        <w:rPr>
          <w:rFonts w:ascii="Times New Roman" w:hAnsi="Times New Roman" w:cs="Times New Roman"/>
          <w:sz w:val="24"/>
          <w:szCs w:val="24"/>
        </w:rPr>
        <w:t xml:space="preserve">Однако педагог в ходе своей работы должен выстраивать индивидуальную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 В представленной системе оценки результатов освоения Программы отражены современные </w:t>
      </w:r>
      <w:r w:rsidRPr="003C4B93">
        <w:rPr>
          <w:rFonts w:ascii="Times New Roman" w:hAnsi="Times New Roman" w:cs="Times New Roman"/>
          <w:sz w:val="24"/>
          <w:szCs w:val="24"/>
        </w:rPr>
        <w:lastRenderedPageBreak/>
        <w:t xml:space="preserve">тенденции, связанные с изменением понимания оценки качества дошкольного образования. В первую очередь, речь идет о постепенном смещении акцента с объективного (тестового) подхода в сторону аутентичной оценки. Уходя своими корнями в традиции стандартизированного теста, обследования в рамках объективного подхода были направлены на определение у детей различий (часто недостатков) в ходе решения специальных задач. Эти тесты позволяют сравнить полученные результаты с нормой, предоставляя тем самым информацию о развитии каждого ребенка в сравнении со сверстниками. Поэтому подобные тесты широко используются для выявления детей, которые попадают в группу педагогического риска. </w:t>
      </w:r>
    </w:p>
    <w:p w:rsidR="00612D93" w:rsidRPr="003C4B93" w:rsidRDefault="00612D93" w:rsidP="00612D93">
      <w:pPr>
        <w:pStyle w:val="10"/>
        <w:spacing w:after="0" w:line="240" w:lineRule="auto"/>
        <w:ind w:firstLine="567"/>
        <w:jc w:val="both"/>
        <w:rPr>
          <w:rFonts w:ascii="Times New Roman" w:hAnsi="Times New Roman" w:cs="Times New Roman"/>
          <w:sz w:val="24"/>
          <w:szCs w:val="24"/>
        </w:rPr>
      </w:pPr>
      <w:r w:rsidRPr="003C4B93">
        <w:rPr>
          <w:rFonts w:ascii="Times New Roman" w:hAnsi="Times New Roman" w:cs="Times New Roman"/>
          <w:sz w:val="24"/>
          <w:szCs w:val="24"/>
        </w:rPr>
        <w:t xml:space="preserve">Основным недостатком такого подхода является то, что искусственные задания часто весьма далеки от повседневной жизни детей, поэтому они не могут в полной мере отразить реальные возможности дошкольников. Тестовый подход не учитывает особенностей социального окружения детей, и прогнозы, которые строятся на его результатах, весьма условны. </w:t>
      </w:r>
    </w:p>
    <w:p w:rsidR="00612D93" w:rsidRPr="003C4B93" w:rsidRDefault="00612D93" w:rsidP="00612D93">
      <w:pPr>
        <w:pStyle w:val="10"/>
        <w:spacing w:after="0" w:line="240" w:lineRule="auto"/>
        <w:ind w:firstLine="567"/>
        <w:jc w:val="both"/>
        <w:rPr>
          <w:rFonts w:ascii="Times New Roman" w:hAnsi="Times New Roman" w:cs="Times New Roman"/>
          <w:sz w:val="24"/>
          <w:szCs w:val="24"/>
        </w:rPr>
      </w:pPr>
      <w:r w:rsidRPr="003C4B93">
        <w:rPr>
          <w:rFonts w:ascii="Times New Roman" w:hAnsi="Times New Roman" w:cs="Times New Roman"/>
          <w:sz w:val="24"/>
          <w:szCs w:val="24"/>
        </w:rPr>
        <w:t xml:space="preserve">В основе аутентичной оценки лежат следующие принципы. Во-первых, она строится в основном на анализе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а не в надуманных ситуациях, которые используются в обычных тестах, имеющих слабое отношение к реальной жизни дошкольников. Во-вторых, если тесты проводят специально обученные профессионалы (психологи, медицинские работники и др.), то аутентичные оценки могут давать взрослые, которые проводят с ребенком много времени, хорошо знают его поведение. В этом случае опыт педагога сложно переоценить. В-третьих, аутентичная оценка максимально структурирована. И наконец, если в случае тестовой оценки родители далеко не всегда понимают смысл полученных данных, а потому нередко выражают негативное отношение к тестированию детей, то в случае аутентичной оценки ответы им понятны. Родители могут стать партнерами педагога при поиске ответа на тот или иной вопрос. </w:t>
      </w:r>
    </w:p>
    <w:p w:rsidR="00612D93" w:rsidRPr="003C4B93" w:rsidRDefault="00612D93" w:rsidP="00612D93">
      <w:pPr>
        <w:pStyle w:val="10"/>
        <w:spacing w:after="0" w:line="240" w:lineRule="auto"/>
        <w:ind w:firstLine="567"/>
        <w:jc w:val="both"/>
        <w:rPr>
          <w:rFonts w:ascii="Times New Roman" w:hAnsi="Times New Roman" w:cs="Times New Roman"/>
          <w:sz w:val="24"/>
          <w:szCs w:val="24"/>
        </w:rPr>
      </w:pPr>
    </w:p>
    <w:p w:rsidR="00612D93" w:rsidRPr="003C4B93" w:rsidRDefault="00612D93" w:rsidP="00612D93">
      <w:pPr>
        <w:pStyle w:val="10"/>
        <w:spacing w:after="0" w:line="240" w:lineRule="auto"/>
        <w:ind w:firstLine="567"/>
        <w:jc w:val="both"/>
        <w:rPr>
          <w:rFonts w:ascii="Times New Roman" w:hAnsi="Times New Roman" w:cs="Times New Roman"/>
          <w:b/>
          <w:sz w:val="24"/>
          <w:szCs w:val="24"/>
        </w:rPr>
      </w:pPr>
      <w:r w:rsidRPr="003C4B93">
        <w:rPr>
          <w:rFonts w:ascii="Times New Roman" w:hAnsi="Times New Roman" w:cs="Times New Roman"/>
          <w:b/>
          <w:sz w:val="24"/>
          <w:szCs w:val="24"/>
        </w:rPr>
        <w:t>Педагогическая диагностика</w:t>
      </w:r>
    </w:p>
    <w:p w:rsidR="00612D93" w:rsidRPr="003C4B93" w:rsidRDefault="00612D93" w:rsidP="00612D93">
      <w:pPr>
        <w:pStyle w:val="10"/>
        <w:spacing w:after="0" w:line="240" w:lineRule="auto"/>
        <w:ind w:firstLine="567"/>
        <w:jc w:val="both"/>
        <w:rPr>
          <w:rFonts w:ascii="Times New Roman" w:hAnsi="Times New Roman" w:cs="Times New Roman"/>
          <w:sz w:val="24"/>
          <w:szCs w:val="24"/>
        </w:rPr>
      </w:pPr>
      <w:r w:rsidRPr="003C4B93">
        <w:rPr>
          <w:rFonts w:ascii="Times New Roman" w:hAnsi="Times New Roman" w:cs="Times New Roman"/>
          <w:sz w:val="24"/>
          <w:szCs w:val="24"/>
        </w:rPr>
        <w:t>Реализация программы «От рождения до школы»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612D93" w:rsidRPr="003C4B93" w:rsidRDefault="00612D93" w:rsidP="00612D93">
      <w:pPr>
        <w:pStyle w:val="10"/>
        <w:spacing w:after="0" w:line="240" w:lineRule="auto"/>
        <w:ind w:firstLine="567"/>
        <w:jc w:val="both"/>
        <w:rPr>
          <w:rFonts w:ascii="Times New Roman" w:hAnsi="Times New Roman" w:cs="Times New Roman"/>
          <w:sz w:val="24"/>
          <w:szCs w:val="24"/>
        </w:rPr>
      </w:pPr>
      <w:r w:rsidRPr="003C4B93">
        <w:rPr>
          <w:rFonts w:ascii="Times New Roman" w:hAnsi="Times New Roman" w:cs="Times New Roman"/>
          <w:sz w:val="24"/>
          <w:szCs w:val="24"/>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612D93" w:rsidRPr="003C4B93" w:rsidRDefault="00612D93" w:rsidP="00612D93">
      <w:pPr>
        <w:pStyle w:val="10"/>
        <w:spacing w:after="0" w:line="240" w:lineRule="auto"/>
        <w:ind w:firstLine="567"/>
        <w:jc w:val="both"/>
        <w:rPr>
          <w:rFonts w:ascii="Times New Roman" w:hAnsi="Times New Roman" w:cs="Times New Roman"/>
          <w:sz w:val="24"/>
          <w:szCs w:val="24"/>
        </w:rPr>
      </w:pPr>
      <w:r w:rsidRPr="003C4B93">
        <w:rPr>
          <w:rFonts w:ascii="Times New Roman" w:hAnsi="Times New Roman" w:cs="Times New Roman"/>
          <w:sz w:val="24"/>
          <w:szCs w:val="24"/>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612D93" w:rsidRPr="003C4B93" w:rsidRDefault="00612D93" w:rsidP="00612D93">
      <w:pPr>
        <w:pStyle w:val="10"/>
        <w:spacing w:after="0" w:line="240" w:lineRule="auto"/>
        <w:ind w:firstLine="567"/>
        <w:jc w:val="both"/>
        <w:rPr>
          <w:rFonts w:ascii="Times New Roman" w:hAnsi="Times New Roman" w:cs="Times New Roman"/>
          <w:sz w:val="24"/>
          <w:szCs w:val="24"/>
        </w:rPr>
      </w:pPr>
      <w:r w:rsidRPr="003C4B93">
        <w:rPr>
          <w:rFonts w:ascii="Times New Roman" w:hAnsi="Times New Roman" w:cs="Times New Roman"/>
          <w:sz w:val="24"/>
          <w:szCs w:val="24"/>
        </w:rPr>
        <w:t xml:space="preserve">• игровой деятельности; </w:t>
      </w:r>
    </w:p>
    <w:p w:rsidR="00612D93" w:rsidRPr="003C4B93" w:rsidRDefault="00612D93" w:rsidP="00612D93">
      <w:pPr>
        <w:pStyle w:val="10"/>
        <w:spacing w:after="0" w:line="240" w:lineRule="auto"/>
        <w:ind w:firstLine="567"/>
        <w:jc w:val="both"/>
        <w:rPr>
          <w:rFonts w:ascii="Times New Roman" w:hAnsi="Times New Roman" w:cs="Times New Roman"/>
          <w:sz w:val="24"/>
          <w:szCs w:val="24"/>
        </w:rPr>
      </w:pPr>
      <w:r w:rsidRPr="003C4B93">
        <w:rPr>
          <w:rFonts w:ascii="Times New Roman" w:hAnsi="Times New Roman" w:cs="Times New Roman"/>
          <w:sz w:val="24"/>
          <w:szCs w:val="24"/>
        </w:rPr>
        <w:t>• познавательной деятельности (как идет развитие детских способностей, познавательной активности);</w:t>
      </w:r>
    </w:p>
    <w:p w:rsidR="00612D93" w:rsidRPr="003C4B93" w:rsidRDefault="00612D93" w:rsidP="00612D93">
      <w:pPr>
        <w:pStyle w:val="10"/>
        <w:spacing w:after="0" w:line="240" w:lineRule="auto"/>
        <w:ind w:firstLine="567"/>
        <w:jc w:val="both"/>
        <w:rPr>
          <w:rFonts w:ascii="Times New Roman" w:hAnsi="Times New Roman" w:cs="Times New Roman"/>
          <w:sz w:val="24"/>
          <w:szCs w:val="24"/>
        </w:rPr>
      </w:pPr>
      <w:r w:rsidRPr="003C4B93">
        <w:rPr>
          <w:rFonts w:ascii="Times New Roman" w:hAnsi="Times New Roman" w:cs="Times New Roman"/>
          <w:sz w:val="24"/>
          <w:szCs w:val="24"/>
        </w:rPr>
        <w:t xml:space="preserve">• проектной деятельности (как идет развитие детской инициативности, ответственности и автономии, как развивается умение планировать и </w:t>
      </w:r>
    </w:p>
    <w:p w:rsidR="00612D93" w:rsidRPr="003C4B93" w:rsidRDefault="00612D93" w:rsidP="00612D93">
      <w:pPr>
        <w:pStyle w:val="10"/>
        <w:spacing w:after="0" w:line="240" w:lineRule="auto"/>
        <w:ind w:firstLine="567"/>
        <w:jc w:val="both"/>
        <w:rPr>
          <w:rFonts w:ascii="Times New Roman" w:hAnsi="Times New Roman" w:cs="Times New Roman"/>
          <w:sz w:val="24"/>
          <w:szCs w:val="24"/>
        </w:rPr>
      </w:pPr>
      <w:r w:rsidRPr="003C4B93">
        <w:rPr>
          <w:rFonts w:ascii="Times New Roman" w:hAnsi="Times New Roman" w:cs="Times New Roman"/>
          <w:sz w:val="24"/>
          <w:szCs w:val="24"/>
        </w:rPr>
        <w:t>организовывать свою деятельность);</w:t>
      </w:r>
    </w:p>
    <w:p w:rsidR="00612D93" w:rsidRPr="003C4B93" w:rsidRDefault="00612D93" w:rsidP="00612D93">
      <w:pPr>
        <w:pStyle w:val="10"/>
        <w:spacing w:after="0" w:line="240" w:lineRule="auto"/>
        <w:ind w:firstLine="567"/>
        <w:jc w:val="both"/>
        <w:rPr>
          <w:rFonts w:ascii="Times New Roman" w:hAnsi="Times New Roman" w:cs="Times New Roman"/>
          <w:sz w:val="24"/>
          <w:szCs w:val="24"/>
        </w:rPr>
      </w:pPr>
      <w:r w:rsidRPr="003C4B93">
        <w:rPr>
          <w:rFonts w:ascii="Times New Roman" w:hAnsi="Times New Roman" w:cs="Times New Roman"/>
          <w:sz w:val="24"/>
          <w:szCs w:val="24"/>
        </w:rPr>
        <w:t>• художественной деятельности;</w:t>
      </w:r>
    </w:p>
    <w:p w:rsidR="00612D93" w:rsidRPr="003C4B93" w:rsidRDefault="00612D93" w:rsidP="00612D93">
      <w:pPr>
        <w:pStyle w:val="10"/>
        <w:spacing w:after="0" w:line="240" w:lineRule="auto"/>
        <w:ind w:firstLine="567"/>
        <w:jc w:val="both"/>
        <w:rPr>
          <w:rFonts w:ascii="Times New Roman" w:hAnsi="Times New Roman" w:cs="Times New Roman"/>
          <w:sz w:val="24"/>
          <w:szCs w:val="24"/>
        </w:rPr>
      </w:pPr>
      <w:r w:rsidRPr="003C4B93">
        <w:rPr>
          <w:rFonts w:ascii="Times New Roman" w:hAnsi="Times New Roman" w:cs="Times New Roman"/>
          <w:sz w:val="24"/>
          <w:szCs w:val="24"/>
        </w:rPr>
        <w:t>• физического развития.</w:t>
      </w:r>
    </w:p>
    <w:p w:rsidR="00612D93" w:rsidRPr="003C4B93" w:rsidRDefault="00612D93" w:rsidP="00612D93">
      <w:pPr>
        <w:pStyle w:val="10"/>
        <w:spacing w:after="0" w:line="240" w:lineRule="auto"/>
        <w:ind w:firstLine="567"/>
        <w:jc w:val="both"/>
        <w:rPr>
          <w:rFonts w:ascii="Times New Roman" w:hAnsi="Times New Roman" w:cs="Times New Roman"/>
          <w:sz w:val="24"/>
          <w:szCs w:val="24"/>
        </w:rPr>
      </w:pPr>
      <w:r w:rsidRPr="003C4B93">
        <w:rPr>
          <w:rFonts w:ascii="Times New Roman" w:hAnsi="Times New Roman" w:cs="Times New Roman"/>
          <w:sz w:val="24"/>
          <w:szCs w:val="24"/>
        </w:rPr>
        <w:t>Результаты педагогической диагностики могут использоваться исключительно для решения следующих образовательных задач:</w:t>
      </w:r>
    </w:p>
    <w:p w:rsidR="00612D93" w:rsidRPr="003C4B93" w:rsidRDefault="00612D93" w:rsidP="00612D93">
      <w:pPr>
        <w:pStyle w:val="10"/>
        <w:spacing w:after="0" w:line="240" w:lineRule="auto"/>
        <w:ind w:firstLine="567"/>
        <w:jc w:val="both"/>
        <w:rPr>
          <w:rFonts w:ascii="Times New Roman" w:hAnsi="Times New Roman" w:cs="Times New Roman"/>
          <w:sz w:val="24"/>
          <w:szCs w:val="24"/>
        </w:rPr>
      </w:pPr>
      <w:r w:rsidRPr="003C4B93">
        <w:rPr>
          <w:rFonts w:ascii="Times New Roman" w:hAnsi="Times New Roman" w:cs="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612D93" w:rsidRPr="003C4B93" w:rsidRDefault="00612D93" w:rsidP="00612D93">
      <w:pPr>
        <w:pStyle w:val="10"/>
        <w:spacing w:after="0" w:line="240" w:lineRule="auto"/>
        <w:ind w:firstLine="567"/>
        <w:jc w:val="both"/>
        <w:rPr>
          <w:rFonts w:ascii="Times New Roman" w:hAnsi="Times New Roman" w:cs="Times New Roman"/>
          <w:sz w:val="24"/>
          <w:szCs w:val="24"/>
        </w:rPr>
      </w:pPr>
      <w:r w:rsidRPr="003C4B93">
        <w:rPr>
          <w:rFonts w:ascii="Times New Roman" w:hAnsi="Times New Roman" w:cs="Times New Roman"/>
          <w:sz w:val="24"/>
          <w:szCs w:val="24"/>
        </w:rPr>
        <w:t>2)  оптимизации работы с группой детей.</w:t>
      </w:r>
    </w:p>
    <w:p w:rsidR="00612D93" w:rsidRPr="003C4B93" w:rsidRDefault="00612D93" w:rsidP="00612D93">
      <w:pPr>
        <w:pStyle w:val="10"/>
        <w:spacing w:after="0" w:line="240" w:lineRule="auto"/>
        <w:ind w:firstLine="567"/>
        <w:jc w:val="both"/>
        <w:rPr>
          <w:rFonts w:ascii="Times New Roman" w:hAnsi="Times New Roman" w:cs="Times New Roman"/>
          <w:i/>
          <w:sz w:val="24"/>
          <w:szCs w:val="24"/>
        </w:rPr>
      </w:pPr>
      <w:r w:rsidRPr="003C4B93">
        <w:rPr>
          <w:rFonts w:ascii="Times New Roman" w:hAnsi="Times New Roman" w:cs="Times New Roman"/>
          <w:sz w:val="24"/>
          <w:szCs w:val="24"/>
        </w:rPr>
        <w:t xml:space="preserve">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 Карты наблюдений детского развития с рекомендациями по выстраиванию индивидуальной траектории развития каждого ребенка по всем возрастным группам готовятся к печати в издательстве </w:t>
      </w:r>
      <w:r w:rsidRPr="003C4B93">
        <w:rPr>
          <w:rFonts w:ascii="Times New Roman" w:hAnsi="Times New Roman" w:cs="Times New Roman"/>
          <w:sz w:val="24"/>
          <w:szCs w:val="24"/>
        </w:rPr>
        <w:lastRenderedPageBreak/>
        <w:t>«Мозаика-Синтез</w:t>
      </w:r>
      <w:r w:rsidRPr="003C4B93">
        <w:rPr>
          <w:rFonts w:ascii="Times New Roman" w:hAnsi="Times New Roman" w:cs="Times New Roman"/>
          <w:i/>
          <w:sz w:val="24"/>
          <w:szCs w:val="24"/>
        </w:rPr>
        <w:t>».</w:t>
      </w:r>
    </w:p>
    <w:p w:rsidR="00612D93" w:rsidRPr="003C4B93" w:rsidRDefault="00612D93" w:rsidP="00612D93">
      <w:pPr>
        <w:jc w:val="both"/>
        <w:rPr>
          <w:b/>
        </w:rPr>
      </w:pPr>
    </w:p>
    <w:p w:rsidR="00612D93" w:rsidRPr="003C4B93" w:rsidRDefault="00D621E6" w:rsidP="00D621E6">
      <w:pPr>
        <w:spacing w:after="200" w:line="276" w:lineRule="auto"/>
        <w:rPr>
          <w:b/>
        </w:rPr>
      </w:pPr>
      <w:r>
        <w:rPr>
          <w:b/>
        </w:rPr>
        <w:t xml:space="preserve">         </w:t>
      </w:r>
      <w:r w:rsidR="00612D93" w:rsidRPr="003C4B93">
        <w:rPr>
          <w:b/>
        </w:rPr>
        <w:t>2. СОДЕРЖАТЕЛЬНЫЙ РАЗДЕЛ.</w:t>
      </w:r>
    </w:p>
    <w:p w:rsidR="00612D93" w:rsidRPr="003C4B93" w:rsidRDefault="00612D93" w:rsidP="00612D93">
      <w:pPr>
        <w:ind w:firstLine="567"/>
        <w:jc w:val="both"/>
      </w:pPr>
      <w:r w:rsidRPr="003C4B93">
        <w:t>Рабочая программа состоит из:</w:t>
      </w:r>
    </w:p>
    <w:p w:rsidR="00612D93" w:rsidRPr="003C4B93" w:rsidRDefault="00612D93" w:rsidP="00612D93">
      <w:pPr>
        <w:pStyle w:val="Style11"/>
        <w:widowControl/>
        <w:spacing w:line="240" w:lineRule="auto"/>
        <w:ind w:firstLine="567"/>
        <w:rPr>
          <w:rFonts w:ascii="Times New Roman" w:hAnsi="Times New Roman" w:cs="Times New Roman"/>
          <w:b/>
          <w:i/>
        </w:rPr>
      </w:pPr>
      <w:r w:rsidRPr="003C4B93">
        <w:rPr>
          <w:rFonts w:ascii="Times New Roman" w:hAnsi="Times New Roman" w:cs="Times New Roman"/>
        </w:rPr>
        <w:t xml:space="preserve">1.Обязательной части, составляет 60%, реализация </w:t>
      </w:r>
      <w:r w:rsidR="00D621E6">
        <w:rPr>
          <w:rFonts w:ascii="Times New Roman" w:hAnsi="Times New Roman" w:cs="Times New Roman"/>
        </w:rPr>
        <w:t>инновационной</w:t>
      </w:r>
      <w:r w:rsidRPr="003C4B93">
        <w:rPr>
          <w:rFonts w:ascii="Times New Roman" w:hAnsi="Times New Roman" w:cs="Times New Roman"/>
        </w:rPr>
        <w:t xml:space="preserve"> программы </w:t>
      </w:r>
      <w:r w:rsidR="00D621E6">
        <w:rPr>
          <w:rFonts w:ascii="Times New Roman" w:hAnsi="Times New Roman" w:cs="Times New Roman"/>
        </w:rPr>
        <w:t xml:space="preserve"> дошкольного образования </w:t>
      </w:r>
      <w:r w:rsidRPr="003C4B93">
        <w:rPr>
          <w:rFonts w:ascii="Times New Roman" w:hAnsi="Times New Roman" w:cs="Times New Roman"/>
        </w:rPr>
        <w:t xml:space="preserve">"От рождения до школы" под редакцией Н.Е.Вераксы, Т.С.Комаровой, </w:t>
      </w:r>
      <w:r w:rsidR="00D621E6">
        <w:rPr>
          <w:rFonts w:ascii="Times New Roman" w:hAnsi="Times New Roman" w:cs="Times New Roman"/>
        </w:rPr>
        <w:t>Э.М.Дорофеевой.</w:t>
      </w:r>
    </w:p>
    <w:p w:rsidR="00612D93" w:rsidRPr="003C4B93" w:rsidRDefault="00612D93" w:rsidP="00612D93">
      <w:pPr>
        <w:ind w:firstLine="567"/>
        <w:jc w:val="both"/>
      </w:pPr>
      <w:r w:rsidRPr="003C4B93">
        <w:t>2. Вариативная часть формируемая участниками образовательного процесса, составляет 40%, реализация парциальных программ (перечислены в целевом разделе).</w:t>
      </w:r>
    </w:p>
    <w:p w:rsidR="00612D93" w:rsidRPr="003C4B93" w:rsidRDefault="00612D93" w:rsidP="00612D93">
      <w:pPr>
        <w:pStyle w:val="Style11"/>
        <w:widowControl/>
        <w:spacing w:line="240" w:lineRule="auto"/>
        <w:ind w:firstLine="567"/>
        <w:rPr>
          <w:rStyle w:val="FontStyle207"/>
          <w:rFonts w:ascii="Times New Roman" w:hAnsi="Times New Roman" w:cs="Times New Roman"/>
          <w:b/>
          <w:sz w:val="24"/>
          <w:szCs w:val="24"/>
        </w:rPr>
      </w:pPr>
      <w:r w:rsidRPr="003C4B93">
        <w:rPr>
          <w:rStyle w:val="FontStyle207"/>
          <w:rFonts w:ascii="Times New Roman" w:hAnsi="Times New Roman" w:cs="Times New Roman"/>
          <w:b/>
          <w:sz w:val="24"/>
          <w:szCs w:val="24"/>
        </w:rPr>
        <w:t>2.1. Образовательная деятельность в соответствии с направлениями развития детей в пяти образовательных областях.</w:t>
      </w:r>
    </w:p>
    <w:p w:rsidR="00612D93" w:rsidRPr="003C4B93" w:rsidRDefault="00612D93" w:rsidP="00612D93">
      <w:pPr>
        <w:pStyle w:val="Style11"/>
        <w:widowControl/>
        <w:tabs>
          <w:tab w:val="left" w:pos="284"/>
        </w:tabs>
        <w:spacing w:line="240" w:lineRule="auto"/>
        <w:ind w:firstLine="567"/>
        <w:rPr>
          <w:rStyle w:val="FontStyle207"/>
          <w:rFonts w:ascii="Times New Roman" w:hAnsi="Times New Roman" w:cs="Times New Roman"/>
          <w:sz w:val="24"/>
          <w:szCs w:val="24"/>
        </w:rPr>
      </w:pPr>
      <w:r w:rsidRPr="003C4B93">
        <w:rPr>
          <w:rStyle w:val="FontStyle207"/>
          <w:rFonts w:ascii="Times New Roman" w:hAnsi="Times New Roman" w:cs="Times New Roman"/>
          <w:sz w:val="24"/>
          <w:szCs w:val="24"/>
        </w:rPr>
        <w:t xml:space="preserve">Содержание психолого-педагогической </w:t>
      </w:r>
      <w:r w:rsidR="00D621E6">
        <w:rPr>
          <w:rStyle w:val="FontStyle207"/>
          <w:rFonts w:ascii="Times New Roman" w:hAnsi="Times New Roman" w:cs="Times New Roman"/>
          <w:sz w:val="24"/>
          <w:szCs w:val="24"/>
        </w:rPr>
        <w:t xml:space="preserve">работы с детьми средней </w:t>
      </w:r>
      <w:r w:rsidRPr="003C4B93">
        <w:rPr>
          <w:rStyle w:val="FontStyle207"/>
          <w:rFonts w:ascii="Times New Roman" w:hAnsi="Times New Roman" w:cs="Times New Roman"/>
          <w:sz w:val="24"/>
          <w:szCs w:val="24"/>
        </w:rPr>
        <w:t>группы выполняется по образовательным областям (модулям):</w:t>
      </w:r>
    </w:p>
    <w:p w:rsidR="00612D93" w:rsidRPr="003C4B93" w:rsidRDefault="00612D93" w:rsidP="00612D93">
      <w:pPr>
        <w:tabs>
          <w:tab w:val="left" w:pos="284"/>
        </w:tabs>
        <w:ind w:firstLine="567"/>
        <w:jc w:val="both"/>
        <w:rPr>
          <w:rStyle w:val="FontStyle207"/>
          <w:rFonts w:ascii="Times New Roman" w:hAnsi="Times New Roman" w:cs="Times New Roman"/>
          <w:sz w:val="24"/>
          <w:szCs w:val="24"/>
        </w:rPr>
      </w:pPr>
      <w:r w:rsidRPr="003C4B93">
        <w:rPr>
          <w:rStyle w:val="FontStyle207"/>
          <w:rFonts w:ascii="Times New Roman" w:hAnsi="Times New Roman" w:cs="Times New Roman"/>
          <w:sz w:val="24"/>
          <w:szCs w:val="24"/>
        </w:rPr>
        <w:t>2.1.1. Социально-коммуникативное развитие;</w:t>
      </w:r>
    </w:p>
    <w:p w:rsidR="00612D93" w:rsidRPr="003C4B93" w:rsidRDefault="00612D93" w:rsidP="00612D93">
      <w:pPr>
        <w:pStyle w:val="Style11"/>
        <w:widowControl/>
        <w:tabs>
          <w:tab w:val="left" w:pos="284"/>
        </w:tabs>
        <w:spacing w:line="240" w:lineRule="auto"/>
        <w:ind w:firstLine="567"/>
        <w:rPr>
          <w:rStyle w:val="FontStyle207"/>
          <w:rFonts w:ascii="Times New Roman" w:hAnsi="Times New Roman" w:cs="Times New Roman"/>
          <w:sz w:val="24"/>
          <w:szCs w:val="24"/>
        </w:rPr>
      </w:pPr>
      <w:r w:rsidRPr="003C4B93">
        <w:rPr>
          <w:rStyle w:val="FontStyle207"/>
          <w:rFonts w:ascii="Times New Roman" w:hAnsi="Times New Roman" w:cs="Times New Roman"/>
          <w:sz w:val="24"/>
          <w:szCs w:val="24"/>
        </w:rPr>
        <w:t>2.1.2. Познавательное развитие;</w:t>
      </w:r>
    </w:p>
    <w:p w:rsidR="00612D93" w:rsidRPr="003C4B93" w:rsidRDefault="00612D93" w:rsidP="00612D93">
      <w:pPr>
        <w:pStyle w:val="Style11"/>
        <w:widowControl/>
        <w:tabs>
          <w:tab w:val="left" w:pos="284"/>
        </w:tabs>
        <w:spacing w:line="240" w:lineRule="auto"/>
        <w:ind w:firstLine="567"/>
        <w:rPr>
          <w:rStyle w:val="FontStyle207"/>
          <w:rFonts w:ascii="Times New Roman" w:hAnsi="Times New Roman" w:cs="Times New Roman"/>
          <w:sz w:val="24"/>
          <w:szCs w:val="24"/>
        </w:rPr>
      </w:pPr>
      <w:r w:rsidRPr="003C4B93">
        <w:rPr>
          <w:rStyle w:val="FontStyle207"/>
          <w:rFonts w:ascii="Times New Roman" w:hAnsi="Times New Roman" w:cs="Times New Roman"/>
          <w:sz w:val="24"/>
          <w:szCs w:val="24"/>
        </w:rPr>
        <w:t>2.1.3.Речевое развитие;</w:t>
      </w:r>
    </w:p>
    <w:p w:rsidR="00612D93" w:rsidRPr="003C4B93" w:rsidRDefault="00612D93" w:rsidP="00612D93">
      <w:pPr>
        <w:pStyle w:val="Style11"/>
        <w:widowControl/>
        <w:tabs>
          <w:tab w:val="left" w:pos="284"/>
        </w:tabs>
        <w:spacing w:line="240" w:lineRule="auto"/>
        <w:ind w:firstLine="567"/>
        <w:rPr>
          <w:rStyle w:val="FontStyle207"/>
          <w:rFonts w:ascii="Times New Roman" w:hAnsi="Times New Roman" w:cs="Times New Roman"/>
          <w:sz w:val="24"/>
          <w:szCs w:val="24"/>
        </w:rPr>
      </w:pPr>
      <w:r w:rsidRPr="003C4B93">
        <w:rPr>
          <w:rStyle w:val="FontStyle207"/>
          <w:rFonts w:ascii="Times New Roman" w:hAnsi="Times New Roman" w:cs="Times New Roman"/>
          <w:sz w:val="24"/>
          <w:szCs w:val="24"/>
        </w:rPr>
        <w:t>2.1.4. Художественно-эстетическое развитие;</w:t>
      </w:r>
    </w:p>
    <w:p w:rsidR="00612D93" w:rsidRPr="003C4B93" w:rsidRDefault="00612D93" w:rsidP="00612D93">
      <w:pPr>
        <w:pStyle w:val="Style11"/>
        <w:widowControl/>
        <w:tabs>
          <w:tab w:val="left" w:pos="284"/>
        </w:tabs>
        <w:spacing w:line="240" w:lineRule="auto"/>
        <w:ind w:firstLine="567"/>
        <w:rPr>
          <w:rStyle w:val="FontStyle207"/>
          <w:rFonts w:ascii="Times New Roman" w:hAnsi="Times New Roman" w:cs="Times New Roman"/>
          <w:sz w:val="24"/>
          <w:szCs w:val="24"/>
        </w:rPr>
      </w:pPr>
      <w:r w:rsidRPr="003C4B93">
        <w:rPr>
          <w:rStyle w:val="FontStyle207"/>
          <w:rFonts w:ascii="Times New Roman" w:hAnsi="Times New Roman" w:cs="Times New Roman"/>
          <w:sz w:val="24"/>
          <w:szCs w:val="24"/>
        </w:rPr>
        <w:t>2.1.5. Физическое развитие.</w:t>
      </w:r>
    </w:p>
    <w:p w:rsidR="00612D93" w:rsidRPr="003C4B93" w:rsidRDefault="00612D93" w:rsidP="00612D93">
      <w:pPr>
        <w:pStyle w:val="Style11"/>
        <w:widowControl/>
        <w:tabs>
          <w:tab w:val="left" w:pos="284"/>
        </w:tabs>
        <w:spacing w:line="240" w:lineRule="auto"/>
        <w:ind w:firstLine="567"/>
        <w:rPr>
          <w:rStyle w:val="FontStyle207"/>
          <w:rFonts w:ascii="Times New Roman" w:hAnsi="Times New Roman" w:cs="Times New Roman"/>
          <w:sz w:val="24"/>
          <w:szCs w:val="24"/>
        </w:rPr>
      </w:pPr>
      <w:r w:rsidRPr="003C4B93">
        <w:rPr>
          <w:rStyle w:val="FontStyle207"/>
          <w:rFonts w:ascii="Times New Roman" w:hAnsi="Times New Roman" w:cs="Times New Roman"/>
          <w:sz w:val="24"/>
          <w:szCs w:val="24"/>
        </w:rPr>
        <w:t>Ориентировано на разностороннее развитие дошкольников с учетом их возрастных и индивидуальных особенностей.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612D93" w:rsidRPr="003C4B93" w:rsidRDefault="00612D93" w:rsidP="00612D93">
      <w:pPr>
        <w:pStyle w:val="Style11"/>
        <w:widowControl/>
        <w:spacing w:line="240" w:lineRule="auto"/>
        <w:ind w:firstLine="567"/>
        <w:rPr>
          <w:rStyle w:val="FontStyle207"/>
          <w:rFonts w:ascii="Times New Roman" w:hAnsi="Times New Roman" w:cs="Times New Roman"/>
          <w:sz w:val="24"/>
          <w:szCs w:val="24"/>
        </w:rPr>
      </w:pPr>
    </w:p>
    <w:p w:rsidR="00612D93" w:rsidRPr="003C4B93" w:rsidRDefault="00612D93" w:rsidP="00612D93">
      <w:pPr>
        <w:pStyle w:val="a3"/>
        <w:shd w:val="clear" w:color="auto" w:fill="FBFCFC"/>
        <w:spacing w:before="0" w:beforeAutospacing="0" w:after="0" w:afterAutospacing="0"/>
        <w:ind w:firstLine="567"/>
        <w:jc w:val="both"/>
        <w:textAlignment w:val="baseline"/>
        <w:rPr>
          <w:rStyle w:val="FontStyle207"/>
          <w:rFonts w:ascii="Times New Roman" w:hAnsi="Times New Roman" w:cs="Times New Roman"/>
          <w:b/>
          <w:sz w:val="24"/>
          <w:szCs w:val="24"/>
        </w:rPr>
      </w:pPr>
      <w:r w:rsidRPr="003C4B93">
        <w:rPr>
          <w:rStyle w:val="FontStyle207"/>
          <w:rFonts w:ascii="Times New Roman" w:hAnsi="Times New Roman" w:cs="Times New Roman"/>
          <w:b/>
          <w:sz w:val="24"/>
          <w:szCs w:val="24"/>
        </w:rPr>
        <w:t>2.1.1</w:t>
      </w:r>
      <w:r w:rsidRPr="003C4B93">
        <w:rPr>
          <w:rStyle w:val="FontStyle207"/>
          <w:rFonts w:ascii="Times New Roman" w:hAnsi="Times New Roman" w:cs="Times New Roman"/>
          <w:b/>
          <w:i/>
          <w:sz w:val="24"/>
          <w:szCs w:val="24"/>
        </w:rPr>
        <w:t xml:space="preserve">. </w:t>
      </w:r>
      <w:r w:rsidRPr="003C4B93">
        <w:rPr>
          <w:rStyle w:val="FontStyle207"/>
          <w:rFonts w:ascii="Times New Roman" w:hAnsi="Times New Roman" w:cs="Times New Roman"/>
          <w:b/>
          <w:sz w:val="24"/>
          <w:szCs w:val="24"/>
        </w:rPr>
        <w:t xml:space="preserve"> ОБРАЗОВАТЕЛЬНАЯ ОБЛАСТЬ </w:t>
      </w:r>
    </w:p>
    <w:p w:rsidR="00612D93" w:rsidRPr="003C4B93" w:rsidRDefault="00612D93" w:rsidP="00BF06B5">
      <w:pPr>
        <w:pStyle w:val="a3"/>
        <w:shd w:val="clear" w:color="auto" w:fill="FBFCFC"/>
        <w:spacing w:before="0" w:beforeAutospacing="0" w:after="0" w:afterAutospacing="0"/>
        <w:ind w:firstLine="567"/>
        <w:jc w:val="both"/>
        <w:textAlignment w:val="baseline"/>
      </w:pPr>
      <w:r w:rsidRPr="003C4B93">
        <w:rPr>
          <w:rStyle w:val="FontStyle207"/>
          <w:rFonts w:ascii="Times New Roman" w:hAnsi="Times New Roman" w:cs="Times New Roman"/>
          <w:b/>
          <w:sz w:val="24"/>
          <w:szCs w:val="24"/>
        </w:rPr>
        <w:t>"СОЦИАЛЬНО-КОММУНИКАТИВНОЕ РАЗВИТИЕ"</w:t>
      </w:r>
    </w:p>
    <w:p w:rsidR="00612D93" w:rsidRPr="003C4B93" w:rsidRDefault="00612D93" w:rsidP="00612D93">
      <w:pPr>
        <w:autoSpaceDE w:val="0"/>
        <w:autoSpaceDN w:val="0"/>
        <w:adjustRightInd w:val="0"/>
        <w:ind w:firstLine="567"/>
        <w:jc w:val="both"/>
      </w:pPr>
      <w:r w:rsidRPr="003C4B93">
        <w:t xml:space="preserve">Социально-коммуникативное развитие направлено на формирование первичных ценностных представлений, воспитание способности к общению (коммуникативные способности); целенаправленности и саморегуляции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 </w:t>
      </w:r>
    </w:p>
    <w:p w:rsidR="00BF06B5" w:rsidRPr="003C4B93" w:rsidRDefault="00BF06B5" w:rsidP="00BF06B5">
      <w:pPr>
        <w:autoSpaceDE w:val="0"/>
        <w:autoSpaceDN w:val="0"/>
        <w:adjustRightInd w:val="0"/>
        <w:ind w:firstLine="567"/>
        <w:jc w:val="both"/>
        <w:rPr>
          <w:b/>
          <w:bCs/>
        </w:rPr>
      </w:pPr>
      <w:r w:rsidRPr="003C4B93">
        <w:rPr>
          <w:b/>
          <w:bCs/>
        </w:rPr>
        <w:t>Основные цели и задачи</w:t>
      </w:r>
    </w:p>
    <w:p w:rsidR="00612D93" w:rsidRPr="003C4B93" w:rsidRDefault="00612D93" w:rsidP="00612D93">
      <w:pPr>
        <w:autoSpaceDE w:val="0"/>
        <w:autoSpaceDN w:val="0"/>
        <w:adjustRightInd w:val="0"/>
        <w:ind w:firstLine="567"/>
        <w:jc w:val="both"/>
        <w:rPr>
          <w:b/>
          <w:u w:val="single"/>
        </w:rPr>
      </w:pPr>
      <w:r w:rsidRPr="003C4B93">
        <w:rPr>
          <w:b/>
          <w:u w:val="single"/>
        </w:rPr>
        <w:t xml:space="preserve">1.1 Формирование первичных ценностных представлений </w:t>
      </w:r>
    </w:p>
    <w:p w:rsidR="00612D93" w:rsidRPr="003C4B93" w:rsidRDefault="00612D93" w:rsidP="00612D93">
      <w:pPr>
        <w:autoSpaceDE w:val="0"/>
        <w:autoSpaceDN w:val="0"/>
        <w:adjustRightInd w:val="0"/>
        <w:ind w:firstLine="567"/>
        <w:jc w:val="both"/>
      </w:pPr>
      <w:r w:rsidRPr="003C4B93">
        <w:rPr>
          <w:b/>
          <w:i/>
        </w:rPr>
        <w:t>Образ Я.</w:t>
      </w:r>
      <w:r w:rsidRPr="003C4B93">
        <w:t xml:space="preserve"> Продолжать формировать образ Я.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о школе (я пойду в школу, в школе интересно, я буду хорошо учиться, я много узнаю). </w:t>
      </w:r>
    </w:p>
    <w:p w:rsidR="00612D93" w:rsidRPr="003C4B93" w:rsidRDefault="00612D93" w:rsidP="00612D93">
      <w:pPr>
        <w:autoSpaceDE w:val="0"/>
        <w:autoSpaceDN w:val="0"/>
        <w:adjustRightInd w:val="0"/>
        <w:ind w:firstLine="567"/>
        <w:jc w:val="both"/>
      </w:pPr>
      <w:r w:rsidRPr="003C4B93">
        <w:t xml:space="preserve">Продолжать формировать традиционные гендерные представления. </w:t>
      </w:r>
    </w:p>
    <w:p w:rsidR="00612D93" w:rsidRPr="003C4B93" w:rsidRDefault="00612D93" w:rsidP="00612D93">
      <w:pPr>
        <w:autoSpaceDE w:val="0"/>
        <w:autoSpaceDN w:val="0"/>
        <w:adjustRightInd w:val="0"/>
        <w:ind w:firstLine="567"/>
        <w:jc w:val="both"/>
      </w:pPr>
      <w:r w:rsidRPr="003C4B93">
        <w:t xml:space="preserve">Закреплять умение называть свое имя, фамилию, возраст, пол. </w:t>
      </w:r>
    </w:p>
    <w:p w:rsidR="00612D93" w:rsidRPr="003C4B93" w:rsidRDefault="00612D93" w:rsidP="00612D93">
      <w:pPr>
        <w:autoSpaceDE w:val="0"/>
        <w:autoSpaceDN w:val="0"/>
        <w:adjustRightInd w:val="0"/>
        <w:ind w:firstLine="567"/>
        <w:jc w:val="both"/>
      </w:pPr>
      <w:r w:rsidRPr="003C4B93">
        <w:t>Воспитывать в ребенке самоуважение, чувство собственного достоинства, уверенность в себе, в том, его любят, что он хороший. Избегать публичной оценки неблаговидного поступка ребенка, замечания делать очень тактично, так как дети пятого года жизни обидчивы. Чаще хвалить детей, отмечать, что хорошего они сделали, чем порадовали и удивили окружающих.</w:t>
      </w:r>
    </w:p>
    <w:p w:rsidR="00612D93" w:rsidRPr="003C4B93" w:rsidRDefault="00612D93" w:rsidP="00612D93">
      <w:pPr>
        <w:autoSpaceDE w:val="0"/>
        <w:autoSpaceDN w:val="0"/>
        <w:adjustRightInd w:val="0"/>
        <w:ind w:firstLine="567"/>
        <w:jc w:val="both"/>
      </w:pPr>
      <w:r w:rsidRPr="003C4B93">
        <w:rPr>
          <w:b/>
        </w:rPr>
        <w:t>Нравственное воспитание</w:t>
      </w:r>
      <w:r w:rsidRPr="003C4B93">
        <w:t xml:space="preserve">. Способствовать формированию личностного отношения ребенка к соблюдению (и  нарушению) моральных норм: взаимопомощь, сочувствие обиженному и несогласие с действиями обидчика; одобрения действий того, кто поступил справедливо, уступил по просьбе сверстника, поделился игрушками и пр. Воспитывать скромность, отзывчивость, желание быть добрым и справедливым. Учить испытывать чувство стыда за неблаговидный поступок; учить искренне извиняться перед сверстником за причиненную обиду. </w:t>
      </w:r>
    </w:p>
    <w:p w:rsidR="00612D93" w:rsidRPr="003C4B93" w:rsidRDefault="00612D93" w:rsidP="00612D93">
      <w:pPr>
        <w:autoSpaceDE w:val="0"/>
        <w:autoSpaceDN w:val="0"/>
        <w:adjustRightInd w:val="0"/>
        <w:ind w:firstLine="567"/>
        <w:jc w:val="both"/>
      </w:pPr>
      <w:r w:rsidRPr="003C4B93">
        <w:rPr>
          <w:b/>
        </w:rPr>
        <w:t>Патриотическое воспитание.</w:t>
      </w:r>
      <w:r w:rsidRPr="003C4B93">
        <w:t xml:space="preserve"> Воспитывать уважительное отношение и чувство принадлежности к своей семье, любовь и уважение к родителям. Дать детям представление о том, что такое семья (это все, кто живет вместе с ребенком), дать детям первоначальные представления о родственных отношениях (сын, мама, папа, дочь и т.д.). Интересоваться тем, какие обязанности </w:t>
      </w:r>
      <w:r w:rsidRPr="003C4B93">
        <w:lastRenderedPageBreak/>
        <w:t xml:space="preserve">есть у ребенка по дому (убирать игрушки, помогать накрывать на стол и т.п.). Учить детей знать и называть своих ближайших родственников. </w:t>
      </w:r>
    </w:p>
    <w:p w:rsidR="00612D93" w:rsidRPr="003C4B93" w:rsidRDefault="00612D93" w:rsidP="00612D93">
      <w:pPr>
        <w:autoSpaceDE w:val="0"/>
        <w:autoSpaceDN w:val="0"/>
        <w:adjustRightInd w:val="0"/>
        <w:ind w:firstLine="567"/>
        <w:jc w:val="both"/>
      </w:pPr>
      <w:r w:rsidRPr="003C4B93">
        <w:t xml:space="preserve">Продолжать воспитывать любовь к  родному краю; знакомить с названиями улиц, на которых живут дети, рассказывать о самых красивых местах родного города (поселка), его достопримечательностях. </w:t>
      </w:r>
    </w:p>
    <w:p w:rsidR="00612D93" w:rsidRPr="003C4B93" w:rsidRDefault="00612D93" w:rsidP="00612D93">
      <w:pPr>
        <w:autoSpaceDE w:val="0"/>
        <w:autoSpaceDN w:val="0"/>
        <w:adjustRightInd w:val="0"/>
        <w:ind w:firstLine="567"/>
        <w:jc w:val="both"/>
      </w:pPr>
      <w:r w:rsidRPr="003C4B93">
        <w:t xml:space="preserve">Воспитывать любовь и уважение к нашей Родине — России. Воспитывать уважение к государственным символам, дать детям доступные их пониманию представления о государственных праздниках. </w:t>
      </w:r>
    </w:p>
    <w:p w:rsidR="00612D93" w:rsidRPr="003C4B93" w:rsidRDefault="00612D93" w:rsidP="00612D93">
      <w:pPr>
        <w:autoSpaceDE w:val="0"/>
        <w:autoSpaceDN w:val="0"/>
        <w:adjustRightInd w:val="0"/>
        <w:ind w:firstLine="567"/>
        <w:jc w:val="both"/>
      </w:pPr>
      <w:r w:rsidRPr="003C4B93">
        <w:t xml:space="preserve">Рассказывать о Российской армии, о воинах, которые охраняют нашу Родину. Знакомить с некоторыми родами войск (морской флот, ракетные войска и т.п.). </w:t>
      </w:r>
    </w:p>
    <w:p w:rsidR="00612D93" w:rsidRPr="003C4B93" w:rsidRDefault="00612D93" w:rsidP="00612D93">
      <w:pPr>
        <w:autoSpaceDE w:val="0"/>
        <w:autoSpaceDN w:val="0"/>
        <w:adjustRightInd w:val="0"/>
        <w:ind w:firstLine="567"/>
        <w:jc w:val="both"/>
      </w:pPr>
      <w:r w:rsidRPr="003C4B93">
        <w:rPr>
          <w:b/>
          <w:u w:val="single"/>
        </w:rPr>
        <w:t>1.2. Развитие коммуникативных способностей</w:t>
      </w:r>
    </w:p>
    <w:p w:rsidR="00612D93" w:rsidRPr="003C4B93" w:rsidRDefault="00612D93" w:rsidP="00612D93">
      <w:pPr>
        <w:autoSpaceDE w:val="0"/>
        <w:autoSpaceDN w:val="0"/>
        <w:adjustRightInd w:val="0"/>
        <w:ind w:firstLine="567"/>
        <w:jc w:val="both"/>
      </w:pPr>
      <w:r w:rsidRPr="003C4B93">
        <w:rPr>
          <w:b/>
        </w:rPr>
        <w:t>Развитие общения, готовности к сотрудничеству.</w:t>
      </w:r>
      <w:r w:rsidRPr="003C4B93">
        <w:t xml:space="preserve"> Учить детей содержательно и доброжелательно общаться со сверстниками, подсказы- вать, как можно порадовать друга, поздравить его, как спокойно высказать свое недовольство его поступком, как извиниться. Учить коллективным играм, правилам добрых взаимоотношений (как играть, чтобы всем было интересно и никому не было обидно), развивать умение считаться с интересами товарищей, поступать в соответствии с правилами и общим игровым замыслом. Поощрять детей к совместному выполнению проектов, поручений,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Поддерживать проявление детской инициативы, помогать реализовать ее, способствовать пониманию значения результатов своего труда для других.</w:t>
      </w:r>
    </w:p>
    <w:p w:rsidR="00612D93" w:rsidRPr="003C4B93" w:rsidRDefault="00612D93" w:rsidP="00612D93">
      <w:pPr>
        <w:autoSpaceDE w:val="0"/>
        <w:autoSpaceDN w:val="0"/>
        <w:adjustRightInd w:val="0"/>
        <w:ind w:firstLine="567"/>
        <w:jc w:val="both"/>
      </w:pPr>
      <w:r w:rsidRPr="003C4B93">
        <w:rPr>
          <w:b/>
        </w:rPr>
        <w:t>Формирование детско-взрослого сообщества.</w:t>
      </w:r>
      <w:r w:rsidRPr="003C4B93">
        <w:t xml:space="preserve"> Развивать чувство принадлежности к сообществу детей и взрослых в детском саду. Знакомить с традициями детского сада. Закреплять представления ребенка о себе как о члене коллектива, развивать чувство общности с другими детьми, привлекать детей к обсуждению и созданию символики и традиций группы, детского сада.</w:t>
      </w:r>
    </w:p>
    <w:p w:rsidR="00612D93" w:rsidRPr="003C4B93" w:rsidRDefault="00612D93" w:rsidP="00612D93">
      <w:pPr>
        <w:autoSpaceDE w:val="0"/>
        <w:autoSpaceDN w:val="0"/>
        <w:adjustRightInd w:val="0"/>
        <w:ind w:firstLine="567"/>
        <w:jc w:val="both"/>
      </w:pPr>
      <w:r w:rsidRPr="003C4B93">
        <w:t xml:space="preserve">Воспитывать дружеские взаимоотношения между детьми, обращать внимание детей на то, чем хорош каждый из воспитанников группы (так как в этом возрасте отношение детей друг к другу во многом определяется мнением воспитателя). </w:t>
      </w:r>
    </w:p>
    <w:p w:rsidR="00612D93" w:rsidRPr="003C4B93" w:rsidRDefault="00612D93" w:rsidP="00612D93">
      <w:pPr>
        <w:autoSpaceDE w:val="0"/>
        <w:autoSpaceDN w:val="0"/>
        <w:adjustRightInd w:val="0"/>
        <w:ind w:firstLine="567"/>
        <w:jc w:val="both"/>
      </w:pPr>
      <w:r w:rsidRPr="003C4B93">
        <w:t xml:space="preserve">Формировать у детей положительное отношение к детскому саду. Продолжать знакомить детей с детским садом и его сотрудниками. Совершенствовать умение свободно ориентироваться в помещениях детского сада. Учить замечать изменения в оформлении группы и зала, участка детского сада, обсуждать с детьми предполагаемые изменения (перестановки мебели, покупка игрушек, оформление группы и пр.), привлекать их для посильного участия в оформлении и украшении группы, чтобы детям было уютно и хорошо, чтобы они воспринимали детский сад как свой общий дом и чувствовали себя там хозяевами. </w:t>
      </w:r>
    </w:p>
    <w:p w:rsidR="00612D93" w:rsidRPr="003C4B93" w:rsidRDefault="00612D93" w:rsidP="00612D93">
      <w:pPr>
        <w:autoSpaceDE w:val="0"/>
        <w:autoSpaceDN w:val="0"/>
        <w:adjustRightInd w:val="0"/>
        <w:ind w:firstLine="567"/>
        <w:jc w:val="both"/>
      </w:pPr>
      <w:r w:rsidRPr="003C4B93">
        <w:rPr>
          <w:b/>
          <w:u w:val="single"/>
        </w:rPr>
        <w:t>1.3. Развитие регуляторных способностей</w:t>
      </w:r>
    </w:p>
    <w:p w:rsidR="00612D93" w:rsidRPr="003C4B93" w:rsidRDefault="00612D93" w:rsidP="00612D93">
      <w:pPr>
        <w:autoSpaceDE w:val="0"/>
        <w:autoSpaceDN w:val="0"/>
        <w:adjustRightInd w:val="0"/>
        <w:ind w:firstLine="567"/>
        <w:jc w:val="both"/>
      </w:pPr>
      <w:r w:rsidRPr="003C4B93">
        <w:rPr>
          <w:b/>
        </w:rPr>
        <w:t>Освоение общепринятых правил и норм.</w:t>
      </w:r>
      <w:r w:rsidRPr="003C4B93">
        <w:t xml:space="preserve"> Способствовать освоению детьми общепринятых правил и норм поведения. </w:t>
      </w:r>
    </w:p>
    <w:p w:rsidR="00612D93" w:rsidRPr="003C4B93" w:rsidRDefault="00612D93" w:rsidP="00612D93">
      <w:pPr>
        <w:autoSpaceDE w:val="0"/>
        <w:autoSpaceDN w:val="0"/>
        <w:adjustRightInd w:val="0"/>
        <w:ind w:firstLine="567"/>
        <w:jc w:val="both"/>
      </w:pPr>
      <w:r w:rsidRPr="003C4B93">
        <w:t>Расширять представления о правилах поведения в общественных местах. Формировать навыки культурного поведения в общественном транспорте.</w:t>
      </w:r>
    </w:p>
    <w:p w:rsidR="00612D93" w:rsidRPr="003C4B93" w:rsidRDefault="00612D93" w:rsidP="00612D93">
      <w:pPr>
        <w:autoSpaceDE w:val="0"/>
        <w:autoSpaceDN w:val="0"/>
        <w:adjustRightInd w:val="0"/>
        <w:ind w:firstLine="567"/>
        <w:jc w:val="both"/>
      </w:pPr>
      <w:r w:rsidRPr="003C4B93">
        <w:t xml:space="preserve">Продолжать формировать у детей основы культуры поведения и вежливого общения; напоминать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 </w:t>
      </w:r>
    </w:p>
    <w:p w:rsidR="00612D93" w:rsidRPr="003C4B93" w:rsidRDefault="00612D93" w:rsidP="00612D93">
      <w:pPr>
        <w:autoSpaceDE w:val="0"/>
        <w:autoSpaceDN w:val="0"/>
        <w:adjustRightInd w:val="0"/>
        <w:ind w:firstLine="567"/>
        <w:jc w:val="both"/>
      </w:pPr>
      <w:r w:rsidRPr="003C4B93">
        <w:rPr>
          <w:b/>
        </w:rPr>
        <w:t>Развитие целенаправленности, саморегуляции.</w:t>
      </w:r>
      <w:r w:rsidRPr="003C4B93">
        <w:t xml:space="preserve">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есть, одеваться, убирать игрушки и др.). Интересоваться тем, какие обязанности по дому есть у ребенка (убирать игрушки, помогать накрывать на стол и т.п.). </w:t>
      </w:r>
    </w:p>
    <w:p w:rsidR="00612D93" w:rsidRPr="003C4B93" w:rsidRDefault="00612D93" w:rsidP="00612D93">
      <w:pPr>
        <w:autoSpaceDE w:val="0"/>
        <w:autoSpaceDN w:val="0"/>
        <w:adjustRightInd w:val="0"/>
        <w:ind w:firstLine="567"/>
        <w:jc w:val="both"/>
      </w:pPr>
      <w:r w:rsidRPr="003C4B93">
        <w:t xml:space="preserve">Закреплять навыки бережного отношения к вещам, учить использовать их по назначению, ставить на место. Закреплять навыки самообслуживания и навыки правильного поведения, связанные с самообслуживанием. </w:t>
      </w:r>
    </w:p>
    <w:p w:rsidR="00612D93" w:rsidRPr="003C4B93" w:rsidRDefault="00612D93" w:rsidP="00612D93">
      <w:pPr>
        <w:autoSpaceDE w:val="0"/>
        <w:autoSpaceDN w:val="0"/>
        <w:adjustRightInd w:val="0"/>
        <w:ind w:firstLine="567"/>
        <w:jc w:val="both"/>
        <w:rPr>
          <w:b/>
          <w:u w:val="single"/>
        </w:rPr>
      </w:pPr>
      <w:r w:rsidRPr="003C4B93">
        <w:rPr>
          <w:b/>
          <w:u w:val="single"/>
        </w:rPr>
        <w:t xml:space="preserve">1.4. Формирование социальных представлений, умений и навыков </w:t>
      </w:r>
    </w:p>
    <w:p w:rsidR="00612D93" w:rsidRPr="003C4B93" w:rsidRDefault="00612D93" w:rsidP="00612D93">
      <w:pPr>
        <w:autoSpaceDE w:val="0"/>
        <w:autoSpaceDN w:val="0"/>
        <w:adjustRightInd w:val="0"/>
        <w:ind w:firstLine="567"/>
        <w:jc w:val="both"/>
      </w:pPr>
      <w:r w:rsidRPr="003C4B93">
        <w:rPr>
          <w:b/>
        </w:rPr>
        <w:lastRenderedPageBreak/>
        <w:t>Развитие игровой деятельности.</w:t>
      </w:r>
      <w:r w:rsidRPr="003C4B93">
        <w:t xml:space="preserve"> Развивать интерес к сюжетно-ролевым играм, игровые умения. 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 </w:t>
      </w:r>
    </w:p>
    <w:p w:rsidR="00612D93" w:rsidRPr="003C4B93" w:rsidRDefault="00612D93" w:rsidP="00612D93">
      <w:pPr>
        <w:autoSpaceDE w:val="0"/>
        <w:autoSpaceDN w:val="0"/>
        <w:adjustRightInd w:val="0"/>
        <w:ind w:firstLine="567"/>
        <w:jc w:val="both"/>
      </w:pPr>
      <w:r w:rsidRPr="003C4B93">
        <w:t xml:space="preserve">Развивать умение детей объединяться в сюжетной игре, распределять роли (мать, отец, дети), выполнять игровые действия в соответствии с выбранной ролью и общим сценарием. </w:t>
      </w:r>
    </w:p>
    <w:p w:rsidR="00612D93" w:rsidRPr="003C4B93" w:rsidRDefault="00612D93" w:rsidP="00612D93">
      <w:pPr>
        <w:autoSpaceDE w:val="0"/>
        <w:autoSpaceDN w:val="0"/>
        <w:adjustRightInd w:val="0"/>
        <w:ind w:firstLine="567"/>
        <w:jc w:val="both"/>
      </w:pPr>
      <w:r w:rsidRPr="003C4B93">
        <w:t xml:space="preserve">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 Учить подбирать предметы и атрибуты для игры. </w:t>
      </w:r>
    </w:p>
    <w:p w:rsidR="00612D93" w:rsidRPr="003C4B93" w:rsidRDefault="00612D93" w:rsidP="00612D93">
      <w:pPr>
        <w:autoSpaceDE w:val="0"/>
        <w:autoSpaceDN w:val="0"/>
        <w:adjustRightInd w:val="0"/>
        <w:ind w:firstLine="567"/>
        <w:jc w:val="both"/>
      </w:pPr>
      <w:r w:rsidRPr="003C4B93">
        <w:t xml:space="preserve">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 </w:t>
      </w:r>
    </w:p>
    <w:p w:rsidR="00612D93" w:rsidRPr="003C4B93" w:rsidRDefault="00612D93" w:rsidP="00612D93">
      <w:pPr>
        <w:autoSpaceDE w:val="0"/>
        <w:autoSpaceDN w:val="0"/>
        <w:adjustRightInd w:val="0"/>
        <w:ind w:firstLine="567"/>
        <w:jc w:val="both"/>
      </w:pPr>
      <w:r w:rsidRPr="003C4B93">
        <w:rPr>
          <w:b/>
        </w:rPr>
        <w:t>Развитие навыков самообслуживания.</w:t>
      </w:r>
      <w:r w:rsidRPr="003C4B93">
        <w:t xml:space="preserve"> Продолжать развивать навыки самообслуживания.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Формировать умение самостоятельно заправлять кровать.</w:t>
      </w:r>
    </w:p>
    <w:p w:rsidR="00612D93" w:rsidRPr="003C4B93" w:rsidRDefault="00612D93" w:rsidP="00612D93">
      <w:pPr>
        <w:autoSpaceDE w:val="0"/>
        <w:autoSpaceDN w:val="0"/>
        <w:adjustRightInd w:val="0"/>
        <w:ind w:firstLine="567"/>
        <w:jc w:val="both"/>
      </w:pPr>
      <w:r w:rsidRPr="003C4B93">
        <w:t xml:space="preserve">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т.д.), прибираться после игр с  песком и водой. </w:t>
      </w:r>
    </w:p>
    <w:p w:rsidR="00612D93" w:rsidRPr="003C4B93" w:rsidRDefault="00612D93" w:rsidP="00612D93">
      <w:pPr>
        <w:autoSpaceDE w:val="0"/>
        <w:autoSpaceDN w:val="0"/>
        <w:adjustRightInd w:val="0"/>
        <w:ind w:firstLine="567"/>
        <w:jc w:val="both"/>
      </w:pPr>
      <w:r w:rsidRPr="003C4B93">
        <w:rPr>
          <w:b/>
        </w:rPr>
        <w:t>Приобщение к труду.</w:t>
      </w:r>
      <w:r w:rsidRPr="003C4B93">
        <w:t xml:space="preserve"> Продолжать приобщать детей к доступной трудовой деятельности, воспитывать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w:t>
      </w:r>
    </w:p>
    <w:p w:rsidR="00612D93" w:rsidRPr="003C4B93" w:rsidRDefault="00612D93" w:rsidP="00612D93">
      <w:pPr>
        <w:autoSpaceDE w:val="0"/>
        <w:autoSpaceDN w:val="0"/>
        <w:adjustRightInd w:val="0"/>
        <w:ind w:firstLine="567"/>
        <w:jc w:val="both"/>
      </w:pPr>
      <w:r w:rsidRPr="003C4B93">
        <w:t xml:space="preserve">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(выполнять его поручения), приводить в порядок (очищать, просушивать, относить в отведенное место) используемое ими в трудовой деятельности оборудование. </w:t>
      </w:r>
    </w:p>
    <w:p w:rsidR="00612D93" w:rsidRPr="003C4B93" w:rsidRDefault="00612D93" w:rsidP="00612D93">
      <w:pPr>
        <w:autoSpaceDE w:val="0"/>
        <w:autoSpaceDN w:val="0"/>
        <w:adjustRightInd w:val="0"/>
        <w:ind w:firstLine="567"/>
        <w:jc w:val="both"/>
      </w:pPr>
      <w:r w:rsidRPr="003C4B93">
        <w:t xml:space="preserve">Учить детей самостоятельно выполнять обязанности дежурных по столовой: аккуратно расставлять хлебницы, чашки с блюдцами, тарелки, салфетницы, раскладывать столовые приборы (ложки, вилки, ножи). </w:t>
      </w:r>
    </w:p>
    <w:p w:rsidR="00612D93" w:rsidRPr="003C4B93" w:rsidRDefault="00612D93" w:rsidP="00612D93">
      <w:pPr>
        <w:autoSpaceDE w:val="0"/>
        <w:autoSpaceDN w:val="0"/>
        <w:adjustRightInd w:val="0"/>
        <w:ind w:firstLine="567"/>
        <w:jc w:val="both"/>
      </w:pPr>
      <w:r w:rsidRPr="003C4B93">
        <w:t xml:space="preserve">Поддерживать инициативу детей при выполнении посильной работы (ухаживать за комнатными растениями, поливать их, расчищать снег, подкармливать зимующих птиц и пр.). </w:t>
      </w:r>
    </w:p>
    <w:p w:rsidR="00612D93" w:rsidRPr="003C4B93" w:rsidRDefault="00612D93" w:rsidP="00612D93">
      <w:pPr>
        <w:autoSpaceDE w:val="0"/>
        <w:autoSpaceDN w:val="0"/>
        <w:adjustRightInd w:val="0"/>
        <w:ind w:firstLine="567"/>
        <w:jc w:val="both"/>
      </w:pPr>
      <w:r w:rsidRPr="003C4B93">
        <w:t xml:space="preserve">Продолжать воспитывать ценностное отношение к собственному труду, труду других людей. Знакомить детей с профессиями близких людей, подчеркивать значимость их труда. Формировать интерес к профессиям родителей. </w:t>
      </w:r>
    </w:p>
    <w:p w:rsidR="00612D93" w:rsidRPr="003C4B93" w:rsidRDefault="00612D93" w:rsidP="00612D93">
      <w:pPr>
        <w:autoSpaceDE w:val="0"/>
        <w:autoSpaceDN w:val="0"/>
        <w:adjustRightInd w:val="0"/>
        <w:ind w:firstLine="567"/>
        <w:jc w:val="both"/>
      </w:pPr>
      <w:r w:rsidRPr="003C4B93">
        <w:rPr>
          <w:b/>
        </w:rPr>
        <w:t>Формирование основ безопасности.</w:t>
      </w:r>
      <w:r w:rsidRPr="003C4B93">
        <w:t xml:space="preserve"> Формировать элементарные навыки безопасного поведения в природе. Знакомить с безопасными способами взаимодействия с животными и растениями (без разрешения взрослых не рвать растения, не трогать и не кормить животных и  пр.); с  правилами поведения в природе (не отходить от взрослых, без разрешения взрослых не подходить к  водоемам, не пить из ручья, не купаться и пр.). Дать представления о съедобных, несъедобных и ядовитых растениях и грибах. </w:t>
      </w:r>
    </w:p>
    <w:p w:rsidR="00612D93" w:rsidRPr="003C4B93" w:rsidRDefault="00612D93" w:rsidP="00612D93">
      <w:pPr>
        <w:autoSpaceDE w:val="0"/>
        <w:autoSpaceDN w:val="0"/>
        <w:adjustRightInd w:val="0"/>
        <w:ind w:firstLine="567"/>
        <w:jc w:val="both"/>
      </w:pPr>
      <w:r w:rsidRPr="003C4B93">
        <w:t>Продолжать формировать навыки безопасного поведения на дорогах: продолжать знакомить с понятиями «улица», «дорога», «перекресток»; знакомить со знаками дорожного движения «Пешеходный переход», «Остановка общественного транспорта»; закреплять знание значения сигналов светофора. Продолжать знакомить детей с элементарными правилами поведения на улице, с правилами перехода через дорогу. Подводить детей к осознанному соблюдению правил дорожного движения. Закреплять знания правил дорожного движения в сюжетно-ролевых играх.</w:t>
      </w:r>
    </w:p>
    <w:p w:rsidR="00612D93" w:rsidRPr="003C4B93" w:rsidRDefault="00612D93" w:rsidP="00612D93">
      <w:pPr>
        <w:autoSpaceDE w:val="0"/>
        <w:autoSpaceDN w:val="0"/>
        <w:adjustRightInd w:val="0"/>
        <w:ind w:firstLine="567"/>
        <w:jc w:val="both"/>
      </w:pPr>
      <w:r w:rsidRPr="003C4B93">
        <w:t>Формировать элементарные навыки безопасности собственной жизнедеятельности: знакомить с правилами безопасного поведения во время игр, использования игрового оборудования; с правилами поведения с незнакомыми людьми. Закреплять у детей знание своего имени, фамилии, возраста, имен родителей, формировать представления о правилах поведения в сложных ситуациях (потерялся, ушибся, проголодался и пр.). Рассказать детям о причинах возникновения пожаров и о работе пожарных.</w:t>
      </w:r>
    </w:p>
    <w:p w:rsidR="00612D93" w:rsidRPr="003C4B93" w:rsidRDefault="00612D93" w:rsidP="00612D93">
      <w:pPr>
        <w:ind w:firstLine="567"/>
        <w:jc w:val="both"/>
        <w:rPr>
          <w:b/>
        </w:rPr>
      </w:pPr>
      <w:r w:rsidRPr="003C4B93">
        <w:rPr>
          <w:b/>
        </w:rPr>
        <w:lastRenderedPageBreak/>
        <w:t>Планируемые промежуточные результаты освоения Программы</w:t>
      </w:r>
    </w:p>
    <w:p w:rsidR="00612D93" w:rsidRPr="003C4B93" w:rsidRDefault="00612D93" w:rsidP="00612D93">
      <w:pPr>
        <w:ind w:firstLine="567"/>
        <w:jc w:val="both"/>
      </w:pPr>
      <w:r w:rsidRPr="003C4B93">
        <w:rPr>
          <w:b/>
        </w:rPr>
        <w:t xml:space="preserve">- </w:t>
      </w:r>
      <w:r w:rsidRPr="003C4B93">
        <w:t>Соблюдает правила поведения в детском саду.</w:t>
      </w:r>
    </w:p>
    <w:p w:rsidR="00612D93" w:rsidRPr="003C4B93" w:rsidRDefault="00612D93" w:rsidP="00612D93">
      <w:pPr>
        <w:ind w:firstLine="567"/>
        <w:contextualSpacing/>
        <w:jc w:val="both"/>
      </w:pPr>
      <w:r w:rsidRPr="003C4B93">
        <w:t>- Соблюдает элементарные правила взаимодействия с растениями и животными.</w:t>
      </w:r>
    </w:p>
    <w:p w:rsidR="00612D93" w:rsidRPr="003C4B93" w:rsidRDefault="00612D93" w:rsidP="00612D93">
      <w:pPr>
        <w:ind w:firstLine="567"/>
        <w:contextualSpacing/>
        <w:jc w:val="both"/>
      </w:pPr>
      <w:r w:rsidRPr="003C4B93">
        <w:t>- Знаком с назначением, работой и правилами пользования бытовыми приборами, электроприборами.</w:t>
      </w:r>
    </w:p>
    <w:p w:rsidR="00612D93" w:rsidRPr="003C4B93" w:rsidRDefault="00612D93" w:rsidP="00612D93">
      <w:pPr>
        <w:ind w:firstLine="567"/>
        <w:contextualSpacing/>
        <w:jc w:val="both"/>
      </w:pPr>
      <w:r w:rsidRPr="003C4B93">
        <w:t>- Имеет представления о правилах дорожного движения.</w:t>
      </w:r>
    </w:p>
    <w:p w:rsidR="00612D93" w:rsidRPr="003C4B93" w:rsidRDefault="00612D93" w:rsidP="00612D93">
      <w:pPr>
        <w:autoSpaceDE w:val="0"/>
        <w:autoSpaceDN w:val="0"/>
        <w:adjustRightInd w:val="0"/>
        <w:ind w:firstLine="567"/>
        <w:jc w:val="both"/>
        <w:rPr>
          <w:b/>
        </w:rPr>
      </w:pPr>
      <w:r w:rsidRPr="003C4B93">
        <w:rPr>
          <w:b/>
        </w:rPr>
        <w:t>Литература:</w:t>
      </w:r>
    </w:p>
    <w:p w:rsidR="00612D93" w:rsidRPr="003C4B93" w:rsidRDefault="00612D93" w:rsidP="00612D93">
      <w:pPr>
        <w:ind w:firstLine="567"/>
        <w:contextualSpacing/>
        <w:jc w:val="both"/>
      </w:pPr>
      <w:r w:rsidRPr="003C4B93">
        <w:t>- Правила дорожного движения для детей 3- 7 лет (В помощь педагогу)</w:t>
      </w:r>
    </w:p>
    <w:p w:rsidR="00612D93" w:rsidRPr="003C4B93" w:rsidRDefault="00612D93" w:rsidP="00612D93">
      <w:pPr>
        <w:ind w:firstLine="567"/>
        <w:jc w:val="both"/>
      </w:pPr>
      <w:r w:rsidRPr="003C4B93">
        <w:t>- Г.Д.Беляевскова, Е.А.Мартынова, О.Н.Сирченко,Э.Г.Шамаева.</w:t>
      </w:r>
    </w:p>
    <w:p w:rsidR="00612D93" w:rsidRPr="003C4B93" w:rsidRDefault="00612D93" w:rsidP="00612D93">
      <w:pPr>
        <w:ind w:firstLine="567"/>
        <w:jc w:val="both"/>
      </w:pPr>
      <w:r w:rsidRPr="003C4B93">
        <w:t>- Т.А.Шорыгина «Беседы о правилах пожарной безопасности».</w:t>
      </w:r>
    </w:p>
    <w:p w:rsidR="00612D93" w:rsidRPr="003C4B93" w:rsidRDefault="00612D93" w:rsidP="00612D93">
      <w:pPr>
        <w:shd w:val="clear" w:color="auto" w:fill="FBFCFC"/>
        <w:ind w:firstLine="567"/>
        <w:jc w:val="both"/>
        <w:textAlignment w:val="baseline"/>
        <w:rPr>
          <w:b/>
          <w:i/>
          <w:bdr w:val="none" w:sz="0" w:space="0" w:color="auto" w:frame="1"/>
        </w:rPr>
      </w:pPr>
    </w:p>
    <w:p w:rsidR="00612D93" w:rsidRPr="003C4B93" w:rsidRDefault="00612D93" w:rsidP="00BF06B5">
      <w:pPr>
        <w:pStyle w:val="a3"/>
        <w:shd w:val="clear" w:color="auto" w:fill="FBFCFC"/>
        <w:spacing w:before="0" w:beforeAutospacing="0" w:after="0" w:afterAutospacing="0"/>
        <w:ind w:firstLine="567"/>
        <w:jc w:val="both"/>
        <w:textAlignment w:val="baseline"/>
        <w:rPr>
          <w:b/>
        </w:rPr>
      </w:pPr>
      <w:r w:rsidRPr="003C4B93">
        <w:rPr>
          <w:b/>
          <w:i/>
        </w:rPr>
        <w:t xml:space="preserve">2.1.2. </w:t>
      </w:r>
      <w:r w:rsidRPr="003C4B93">
        <w:rPr>
          <w:b/>
        </w:rPr>
        <w:t>ОБРАЗОВАТЕЛЬНАЯ ОБЛАСТЬ "ПОЗНАВАТЕЛЬНОЕ РАЗВИТИЕ"</w:t>
      </w:r>
    </w:p>
    <w:p w:rsidR="00612D93" w:rsidRPr="003C4B93" w:rsidRDefault="00612D93" w:rsidP="00612D93">
      <w:pPr>
        <w:autoSpaceDE w:val="0"/>
        <w:autoSpaceDN w:val="0"/>
        <w:adjustRightInd w:val="0"/>
        <w:ind w:firstLine="567"/>
        <w:jc w:val="both"/>
      </w:pPr>
      <w:r w:rsidRPr="003C4B93">
        <w:t xml:space="preserve">Познавательное развитие предполагает развитие познавательных интересов, любознательности и познавательной мотивации, интереса к учебной деятельности и желания учиться; 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формулировать выводы; формирование первичных представлений об окружающем мире, формирование элементарных естественно -научных представлений. </w:t>
      </w:r>
    </w:p>
    <w:p w:rsidR="00BF06B5" w:rsidRPr="003C4B93" w:rsidRDefault="00BF06B5" w:rsidP="00BF06B5">
      <w:pPr>
        <w:autoSpaceDE w:val="0"/>
        <w:autoSpaceDN w:val="0"/>
        <w:adjustRightInd w:val="0"/>
        <w:ind w:firstLine="567"/>
        <w:jc w:val="both"/>
        <w:rPr>
          <w:b/>
          <w:bCs/>
        </w:rPr>
      </w:pPr>
      <w:r w:rsidRPr="003C4B93">
        <w:rPr>
          <w:b/>
          <w:bCs/>
        </w:rPr>
        <w:t>Основные цели и задачи</w:t>
      </w:r>
    </w:p>
    <w:p w:rsidR="00612D93" w:rsidRPr="003C4B93" w:rsidRDefault="00612D93" w:rsidP="00612D93">
      <w:pPr>
        <w:autoSpaceDE w:val="0"/>
        <w:autoSpaceDN w:val="0"/>
        <w:adjustRightInd w:val="0"/>
        <w:ind w:firstLine="567"/>
        <w:jc w:val="both"/>
      </w:pPr>
      <w:r w:rsidRPr="003C4B93">
        <w:rPr>
          <w:b/>
          <w:u w:val="single"/>
        </w:rPr>
        <w:t>2.1. Развитие познавательно-исследовательской деятельности</w:t>
      </w:r>
    </w:p>
    <w:p w:rsidR="00612D93" w:rsidRPr="003C4B93" w:rsidRDefault="00612D93" w:rsidP="00612D93">
      <w:pPr>
        <w:autoSpaceDE w:val="0"/>
        <w:autoSpaceDN w:val="0"/>
        <w:adjustRightInd w:val="0"/>
        <w:ind w:firstLine="567"/>
        <w:jc w:val="both"/>
      </w:pPr>
      <w:r w:rsidRPr="003C4B93">
        <w:rPr>
          <w:b/>
        </w:rPr>
        <w:t>Сенсорное развитие.</w:t>
      </w:r>
      <w:r w:rsidRPr="003C4B93">
        <w:t xml:space="preserve">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 </w:t>
      </w:r>
    </w:p>
    <w:p w:rsidR="00612D93" w:rsidRPr="003C4B93" w:rsidRDefault="00612D93" w:rsidP="00612D93">
      <w:pPr>
        <w:autoSpaceDE w:val="0"/>
        <w:autoSpaceDN w:val="0"/>
        <w:adjustRightInd w:val="0"/>
        <w:ind w:firstLine="567"/>
        <w:jc w:val="both"/>
      </w:pPr>
      <w:r w:rsidRPr="003C4B93">
        <w:t xml:space="preserve">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w:t>
      </w:r>
    </w:p>
    <w:p w:rsidR="00612D93" w:rsidRPr="003C4B93" w:rsidRDefault="00612D93" w:rsidP="00612D93">
      <w:pPr>
        <w:autoSpaceDE w:val="0"/>
        <w:autoSpaceDN w:val="0"/>
        <w:adjustRightInd w:val="0"/>
        <w:ind w:firstLine="567"/>
        <w:jc w:val="both"/>
      </w:pPr>
      <w:r w:rsidRPr="003C4B93">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
    <w:p w:rsidR="00612D93" w:rsidRPr="003C4B93" w:rsidRDefault="00612D93" w:rsidP="00612D93">
      <w:pPr>
        <w:autoSpaceDE w:val="0"/>
        <w:autoSpaceDN w:val="0"/>
        <w:adjustRightInd w:val="0"/>
        <w:ind w:firstLine="567"/>
        <w:jc w:val="both"/>
      </w:pPr>
      <w:r w:rsidRPr="003C4B93">
        <w:t xml:space="preserve">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w:t>
      </w:r>
    </w:p>
    <w:p w:rsidR="00612D93" w:rsidRPr="003C4B93" w:rsidRDefault="00612D93" w:rsidP="00612D93">
      <w:pPr>
        <w:autoSpaceDE w:val="0"/>
        <w:autoSpaceDN w:val="0"/>
        <w:adjustRightInd w:val="0"/>
        <w:ind w:firstLine="567"/>
        <w:jc w:val="both"/>
      </w:pPr>
      <w:r w:rsidRPr="003C4B93">
        <w:t xml:space="preserve">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т.п.); подбирать предметы по 1–2 качествам (цвет, размер, материал и т.п.). </w:t>
      </w:r>
    </w:p>
    <w:p w:rsidR="00612D93" w:rsidRPr="003C4B93" w:rsidRDefault="00612D93" w:rsidP="00612D93">
      <w:pPr>
        <w:autoSpaceDE w:val="0"/>
        <w:autoSpaceDN w:val="0"/>
        <w:adjustRightInd w:val="0"/>
        <w:ind w:firstLine="567"/>
        <w:jc w:val="both"/>
      </w:pPr>
      <w:r w:rsidRPr="003C4B93">
        <w:rPr>
          <w:b/>
        </w:rPr>
        <w:t>Развитие познавательных действий.</w:t>
      </w:r>
      <w:r w:rsidRPr="003C4B93">
        <w:t xml:space="preserve"> Продолжать знакомить детей с  обобщенными способами исследования разных объектов с  помощью сенсорных эталонов (цвет, форма, величина и др.), помогать осваивать перцептивные действия (соотнесение с эталоном, сериация, моделирование). Формировать умение получать сведения о новом объекте в процессе его практического исследования. </w:t>
      </w:r>
    </w:p>
    <w:p w:rsidR="00612D93" w:rsidRPr="003C4B93" w:rsidRDefault="00612D93" w:rsidP="00612D93">
      <w:pPr>
        <w:autoSpaceDE w:val="0"/>
        <w:autoSpaceDN w:val="0"/>
        <w:adjustRightInd w:val="0"/>
        <w:ind w:firstLine="567"/>
        <w:jc w:val="both"/>
      </w:pPr>
      <w:r w:rsidRPr="003C4B93">
        <w:t xml:space="preserve">Развивать умение решать задачу, выполняя ряд последовательных действий в соответствии с предлагаемым алгоритмом. Помогать детям понимать и использовать в познавательно-исследовательской деятельности планы, схемы, модели, предложенные взрослым. Поощрять детей к составлению и использованию своих планов, схем, моделей. </w:t>
      </w:r>
    </w:p>
    <w:p w:rsidR="00612D93" w:rsidRPr="003C4B93" w:rsidRDefault="00612D93" w:rsidP="00612D93">
      <w:pPr>
        <w:autoSpaceDE w:val="0"/>
        <w:autoSpaceDN w:val="0"/>
        <w:adjustRightInd w:val="0"/>
        <w:ind w:firstLine="567"/>
        <w:jc w:val="both"/>
      </w:pPr>
      <w:r w:rsidRPr="003C4B93">
        <w:rPr>
          <w:b/>
          <w:i/>
        </w:rPr>
        <w:t>Проектная деятельность.</w:t>
      </w:r>
      <w:r w:rsidRPr="003C4B93">
        <w:t xml:space="preserve"> 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проектно-исследовательской деятельности детей. </w:t>
      </w:r>
    </w:p>
    <w:p w:rsidR="00612D93" w:rsidRPr="003C4B93" w:rsidRDefault="00612D93" w:rsidP="00612D93">
      <w:pPr>
        <w:autoSpaceDE w:val="0"/>
        <w:autoSpaceDN w:val="0"/>
        <w:adjustRightInd w:val="0"/>
        <w:ind w:firstLine="567"/>
        <w:jc w:val="both"/>
      </w:pPr>
      <w:r w:rsidRPr="003C4B93">
        <w:rPr>
          <w:b/>
        </w:rPr>
        <w:t>Дидактические игры.</w:t>
      </w:r>
      <w:r w:rsidRPr="003C4B93">
        <w:t xml:space="preserve">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w:t>
      </w:r>
    </w:p>
    <w:p w:rsidR="00612D93" w:rsidRPr="003C4B93" w:rsidRDefault="00612D93" w:rsidP="00612D93">
      <w:pPr>
        <w:autoSpaceDE w:val="0"/>
        <w:autoSpaceDN w:val="0"/>
        <w:adjustRightInd w:val="0"/>
        <w:ind w:firstLine="567"/>
        <w:jc w:val="both"/>
      </w:pPr>
      <w:r w:rsidRPr="003C4B93">
        <w:lastRenderedPageBreak/>
        <w:t xml:space="preserve">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w:t>
      </w:r>
    </w:p>
    <w:p w:rsidR="00612D93" w:rsidRPr="003C4B93" w:rsidRDefault="00612D93" w:rsidP="00612D93">
      <w:pPr>
        <w:autoSpaceDE w:val="0"/>
        <w:autoSpaceDN w:val="0"/>
        <w:adjustRightInd w:val="0"/>
        <w:ind w:firstLine="567"/>
        <w:jc w:val="both"/>
      </w:pPr>
      <w:r w:rsidRPr="003C4B93">
        <w:t xml:space="preserve">Помогать детям осваивать простейшие настольно-печатные игры (домино, лото, парные карточки и др.), при наличии возможности, обучать детей игре в шашки и шахматы. </w:t>
      </w:r>
    </w:p>
    <w:p w:rsidR="00612D93" w:rsidRPr="003C4B93" w:rsidRDefault="00612D93" w:rsidP="00612D93">
      <w:pPr>
        <w:autoSpaceDE w:val="0"/>
        <w:autoSpaceDN w:val="0"/>
        <w:adjustRightInd w:val="0"/>
        <w:ind w:firstLine="567"/>
        <w:jc w:val="both"/>
        <w:rPr>
          <w:u w:val="single"/>
        </w:rPr>
      </w:pPr>
      <w:r w:rsidRPr="003C4B93">
        <w:rPr>
          <w:b/>
          <w:u w:val="single"/>
        </w:rPr>
        <w:t>2.2 Формирование элементарных математических представлений</w:t>
      </w:r>
    </w:p>
    <w:p w:rsidR="00612D93" w:rsidRPr="003C4B93" w:rsidRDefault="00612D93" w:rsidP="00612D93">
      <w:pPr>
        <w:autoSpaceDE w:val="0"/>
        <w:autoSpaceDN w:val="0"/>
        <w:adjustRightInd w:val="0"/>
        <w:ind w:firstLine="567"/>
        <w:jc w:val="both"/>
      </w:pPr>
      <w:r w:rsidRPr="003C4B93">
        <w:rPr>
          <w:b/>
        </w:rPr>
        <w:t>Количество, счет.</w:t>
      </w:r>
      <w:r w:rsidRPr="003C4B93">
        <w:t xml:space="preserve">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 </w:t>
      </w:r>
    </w:p>
    <w:p w:rsidR="00612D93" w:rsidRPr="003C4B93" w:rsidRDefault="00612D93" w:rsidP="00612D93">
      <w:pPr>
        <w:autoSpaceDE w:val="0"/>
        <w:autoSpaceDN w:val="0"/>
        <w:adjustRightInd w:val="0"/>
        <w:ind w:firstLine="567"/>
        <w:jc w:val="both"/>
      </w:pPr>
      <w:r w:rsidRPr="003C4B93">
        <w:t xml:space="preserve">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 </w:t>
      </w:r>
    </w:p>
    <w:p w:rsidR="00612D93" w:rsidRPr="003C4B93" w:rsidRDefault="00612D93" w:rsidP="00612D93">
      <w:pPr>
        <w:autoSpaceDE w:val="0"/>
        <w:autoSpaceDN w:val="0"/>
        <w:adjustRightInd w:val="0"/>
        <w:ind w:firstLine="567"/>
        <w:jc w:val="both"/>
      </w:pPr>
      <w:r w:rsidRPr="003C4B93">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612D93" w:rsidRPr="003C4B93" w:rsidRDefault="00612D93" w:rsidP="00612D93">
      <w:pPr>
        <w:autoSpaceDE w:val="0"/>
        <w:autoSpaceDN w:val="0"/>
        <w:adjustRightInd w:val="0"/>
        <w:ind w:firstLine="567"/>
        <w:jc w:val="both"/>
      </w:pPr>
      <w:r w:rsidRPr="003C4B93">
        <w:t xml:space="preserve"> 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w:t>
      </w:r>
    </w:p>
    <w:p w:rsidR="00612D93" w:rsidRPr="003C4B93" w:rsidRDefault="00612D93" w:rsidP="00612D93">
      <w:pPr>
        <w:autoSpaceDE w:val="0"/>
        <w:autoSpaceDN w:val="0"/>
        <w:adjustRightInd w:val="0"/>
        <w:ind w:firstLine="567"/>
        <w:jc w:val="both"/>
      </w:pPr>
      <w:r w:rsidRPr="003C4B93">
        <w:t xml:space="preserve">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 </w:t>
      </w:r>
    </w:p>
    <w:p w:rsidR="00612D93" w:rsidRPr="003C4B93" w:rsidRDefault="00612D93" w:rsidP="00612D93">
      <w:pPr>
        <w:autoSpaceDE w:val="0"/>
        <w:autoSpaceDN w:val="0"/>
        <w:adjustRightInd w:val="0"/>
        <w:ind w:firstLine="567"/>
        <w:jc w:val="both"/>
      </w:pPr>
      <w:r w:rsidRPr="003C4B93">
        <w:t xml:space="preserve">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w:t>
      </w:r>
    </w:p>
    <w:p w:rsidR="00612D93" w:rsidRPr="003C4B93" w:rsidRDefault="00612D93" w:rsidP="00612D93">
      <w:pPr>
        <w:autoSpaceDE w:val="0"/>
        <w:autoSpaceDN w:val="0"/>
        <w:adjustRightInd w:val="0"/>
        <w:ind w:firstLine="567"/>
        <w:jc w:val="both"/>
      </w:pPr>
      <w:r w:rsidRPr="003C4B93">
        <w:t xml:space="preserve">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 </w:t>
      </w:r>
    </w:p>
    <w:p w:rsidR="00612D93" w:rsidRPr="003C4B93" w:rsidRDefault="00612D93" w:rsidP="00612D93">
      <w:pPr>
        <w:autoSpaceDE w:val="0"/>
        <w:autoSpaceDN w:val="0"/>
        <w:adjustRightInd w:val="0"/>
        <w:ind w:firstLine="567"/>
        <w:jc w:val="both"/>
      </w:pPr>
      <w:r w:rsidRPr="003C4B93">
        <w:rPr>
          <w:b/>
        </w:rPr>
        <w:t>Величина.</w:t>
      </w:r>
      <w:r w:rsidRPr="003C4B93">
        <w:t xml:space="preserve"> 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 </w:t>
      </w:r>
    </w:p>
    <w:p w:rsidR="00612D93" w:rsidRPr="003C4B93" w:rsidRDefault="00612D93" w:rsidP="00612D93">
      <w:pPr>
        <w:autoSpaceDE w:val="0"/>
        <w:autoSpaceDN w:val="0"/>
        <w:adjustRightInd w:val="0"/>
        <w:ind w:firstLine="567"/>
        <w:jc w:val="both"/>
      </w:pPr>
      <w:r w:rsidRPr="003C4B93">
        <w:t xml:space="preserve">Учить сравнивать предметы по двум признакам величины (красная лента длиннее и шире зеленой, желтый шарфик короче и уже синего). </w:t>
      </w:r>
    </w:p>
    <w:p w:rsidR="00612D93" w:rsidRPr="003C4B93" w:rsidRDefault="00612D93" w:rsidP="00612D93">
      <w:pPr>
        <w:autoSpaceDE w:val="0"/>
        <w:autoSpaceDN w:val="0"/>
        <w:adjustRightInd w:val="0"/>
        <w:ind w:firstLine="567"/>
        <w:jc w:val="both"/>
      </w:pPr>
      <w:r w:rsidRPr="003C4B93">
        <w:t xml:space="preserve">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т.д.). </w:t>
      </w:r>
    </w:p>
    <w:p w:rsidR="00612D93" w:rsidRPr="003C4B93" w:rsidRDefault="00612D93" w:rsidP="00612D93">
      <w:pPr>
        <w:autoSpaceDE w:val="0"/>
        <w:autoSpaceDN w:val="0"/>
        <w:adjustRightInd w:val="0"/>
        <w:ind w:firstLine="567"/>
        <w:jc w:val="both"/>
      </w:pPr>
      <w:r w:rsidRPr="003C4B93">
        <w:rPr>
          <w:b/>
        </w:rPr>
        <w:t>Форма.</w:t>
      </w:r>
      <w:r w:rsidRPr="003C4B93">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 </w:t>
      </w:r>
    </w:p>
    <w:p w:rsidR="00612D93" w:rsidRPr="003C4B93" w:rsidRDefault="00612D93" w:rsidP="00612D93">
      <w:pPr>
        <w:autoSpaceDE w:val="0"/>
        <w:autoSpaceDN w:val="0"/>
        <w:adjustRightInd w:val="0"/>
        <w:ind w:firstLine="567"/>
        <w:jc w:val="both"/>
      </w:pPr>
      <w:r w:rsidRPr="003C4B93">
        <w:t xml:space="preserve">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w:t>
      </w:r>
    </w:p>
    <w:p w:rsidR="00612D93" w:rsidRPr="003C4B93" w:rsidRDefault="00612D93" w:rsidP="00612D93">
      <w:pPr>
        <w:autoSpaceDE w:val="0"/>
        <w:autoSpaceDN w:val="0"/>
        <w:adjustRightInd w:val="0"/>
        <w:ind w:firstLine="567"/>
        <w:jc w:val="both"/>
      </w:pPr>
      <w:r w:rsidRPr="003C4B93">
        <w:t xml:space="preserve">Формировать представление о  том, что фигуры могут быть разных размеров: большой — маленький куб (шар, круг, квадрат, треугольник, прямоугольник). </w:t>
      </w:r>
    </w:p>
    <w:p w:rsidR="00612D93" w:rsidRPr="003C4B93" w:rsidRDefault="00612D93" w:rsidP="00612D93">
      <w:pPr>
        <w:autoSpaceDE w:val="0"/>
        <w:autoSpaceDN w:val="0"/>
        <w:adjustRightInd w:val="0"/>
        <w:ind w:firstLine="567"/>
        <w:jc w:val="both"/>
      </w:pPr>
      <w:r w:rsidRPr="003C4B93">
        <w:lastRenderedPageBreak/>
        <w:t xml:space="preserve">Учить соотносить форму предметов с известными геометрическими фигурами: тарелка — круг, платок — квадрат, мяч — шар, окно, дверь — прямоугольник и др. </w:t>
      </w:r>
    </w:p>
    <w:p w:rsidR="00612D93" w:rsidRPr="003C4B93" w:rsidRDefault="00612D93" w:rsidP="00612D93">
      <w:pPr>
        <w:autoSpaceDE w:val="0"/>
        <w:autoSpaceDN w:val="0"/>
        <w:adjustRightInd w:val="0"/>
        <w:ind w:firstLine="567"/>
        <w:jc w:val="both"/>
      </w:pPr>
      <w:r w:rsidRPr="003C4B93">
        <w:rPr>
          <w:b/>
        </w:rPr>
        <w:t>Ориентировка в пространстве.</w:t>
      </w:r>
      <w:r w:rsidRPr="003C4B93">
        <w:t xml:space="preserve"> 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 Познакомить с пространственными отношениями: далеко — близко, высоко — низко. </w:t>
      </w:r>
    </w:p>
    <w:p w:rsidR="00612D93" w:rsidRPr="003C4B93" w:rsidRDefault="00612D93" w:rsidP="00612D93">
      <w:pPr>
        <w:autoSpaceDE w:val="0"/>
        <w:autoSpaceDN w:val="0"/>
        <w:adjustRightInd w:val="0"/>
        <w:ind w:firstLine="567"/>
        <w:jc w:val="both"/>
      </w:pPr>
      <w:r w:rsidRPr="003C4B93">
        <w:rPr>
          <w:b/>
        </w:rPr>
        <w:t>Ориентировка во  времени.</w:t>
      </w:r>
      <w:r w:rsidRPr="003C4B93">
        <w:t xml:space="preserve"> 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 </w:t>
      </w:r>
    </w:p>
    <w:p w:rsidR="00612D93" w:rsidRPr="003C4B93" w:rsidRDefault="00612D93" w:rsidP="00612D93">
      <w:pPr>
        <w:autoSpaceDE w:val="0"/>
        <w:autoSpaceDN w:val="0"/>
        <w:adjustRightInd w:val="0"/>
        <w:ind w:firstLine="567"/>
        <w:jc w:val="both"/>
        <w:rPr>
          <w:u w:val="single"/>
        </w:rPr>
      </w:pPr>
      <w:r w:rsidRPr="003C4B93">
        <w:rPr>
          <w:b/>
          <w:u w:val="single"/>
        </w:rPr>
        <w:t>2.3. Ознакомление с окружающим миром</w:t>
      </w:r>
    </w:p>
    <w:p w:rsidR="00612D93" w:rsidRPr="003C4B93" w:rsidRDefault="00612D93" w:rsidP="00612D93">
      <w:pPr>
        <w:autoSpaceDE w:val="0"/>
        <w:autoSpaceDN w:val="0"/>
        <w:adjustRightInd w:val="0"/>
        <w:ind w:firstLine="567"/>
        <w:jc w:val="both"/>
      </w:pPr>
      <w:r w:rsidRPr="003C4B93">
        <w:rPr>
          <w:b/>
        </w:rPr>
        <w:t>Предметное окружение.</w:t>
      </w:r>
      <w:r w:rsidRPr="003C4B93">
        <w:t xml:space="preserve"> Продолжать знакомить детей с миром предметов, необходимых для разных видов деятельности: труда, рисования, игры и т. д. Уточнять и активизировать в их речи названия и назначение предметов ближайшего окружения. </w:t>
      </w:r>
    </w:p>
    <w:p w:rsidR="00612D93" w:rsidRPr="003C4B93" w:rsidRDefault="00612D93" w:rsidP="00612D93">
      <w:pPr>
        <w:autoSpaceDE w:val="0"/>
        <w:autoSpaceDN w:val="0"/>
        <w:adjustRightInd w:val="0"/>
        <w:ind w:firstLine="567"/>
        <w:jc w:val="both"/>
      </w:pPr>
      <w:r w:rsidRPr="003C4B93">
        <w:t xml:space="preserve">Создавать условия, необходимые для того, чтобы дети пятого года жизни могли «шагнуть» за пределы уже освоенного окружения 200 и начать интересоваться «всем на свете». Рассказывать об объектах, заинтересовавших детей при рассматривании картин, рисунков в  книгах, а также в телепередачах и т.п. Способствовать зарождению проектов и образовательных событий на темы, интересующие детей. </w:t>
      </w:r>
    </w:p>
    <w:p w:rsidR="00612D93" w:rsidRPr="003C4B93" w:rsidRDefault="00612D93" w:rsidP="00612D93">
      <w:pPr>
        <w:autoSpaceDE w:val="0"/>
        <w:autoSpaceDN w:val="0"/>
        <w:adjustRightInd w:val="0"/>
        <w:ind w:firstLine="567"/>
        <w:jc w:val="both"/>
      </w:pPr>
      <w:r w:rsidRPr="003C4B93">
        <w:t xml:space="preserve">Продолжать знакомить детей с признаками предметов, учить определять их цвет, форму, величину, вес. Рассказывать о материалах, из которых сделаны предметы (глина, бумага, ткань, металл, резина, пластмасса, стекло, фарфор), об их свойствах и качествах. Объяснять целесообразность изготовления предмета из определенного материала (корпус машин — из металла, шины — из резины и т.п.). Побуждать детей устанавливать связь между назначением и строением, назначением и материалом. Учить устанавливать причинно-следственные связи между предметом и его пользой (кресло удобнее для отдыха, чем стул и т.д.). Поощрять попытки детей узнавать, как и где сделана та или иная вещь. Вызывать интерес к истории создания предмета (прошлому и настоящему). </w:t>
      </w:r>
    </w:p>
    <w:p w:rsidR="00612D93" w:rsidRPr="003C4B93" w:rsidRDefault="00612D93" w:rsidP="00612D93">
      <w:pPr>
        <w:autoSpaceDE w:val="0"/>
        <w:autoSpaceDN w:val="0"/>
        <w:adjustRightInd w:val="0"/>
        <w:ind w:firstLine="567"/>
        <w:jc w:val="both"/>
      </w:pPr>
      <w:r w:rsidRPr="003C4B93">
        <w:t xml:space="preserve">Расширять знания детей о транспорте. Дать представление о первичной классификации: транспорт водный, воздушный, наземный. Расширять представления об общественном транспорте (автобус, поезд, самолет, теплоход и т.д.); о специальном транспорте (полицейская машина, пожарная машина, скорая помощь), знакомить с особенностями их внешнего вида и назначения. </w:t>
      </w:r>
    </w:p>
    <w:p w:rsidR="00612D93" w:rsidRPr="003C4B93" w:rsidRDefault="00612D93" w:rsidP="00612D93">
      <w:pPr>
        <w:autoSpaceDE w:val="0"/>
        <w:autoSpaceDN w:val="0"/>
        <w:adjustRightInd w:val="0"/>
        <w:ind w:firstLine="567"/>
        <w:jc w:val="both"/>
      </w:pPr>
      <w:r w:rsidRPr="003C4B93">
        <w:rPr>
          <w:b/>
        </w:rPr>
        <w:t>Природное окружение.</w:t>
      </w:r>
      <w:r w:rsidRPr="003C4B93">
        <w:t xml:space="preserve"> Развивать интерес детей к миру природы, к природным явлениям; поощрять любознательность и инициативу. Формировать представления о  простейших взаимосвязях в  живой и  неживой природе. </w:t>
      </w:r>
    </w:p>
    <w:p w:rsidR="00612D93" w:rsidRPr="003C4B93" w:rsidRDefault="00612D93" w:rsidP="00612D93">
      <w:pPr>
        <w:autoSpaceDE w:val="0"/>
        <w:autoSpaceDN w:val="0"/>
        <w:adjustRightInd w:val="0"/>
        <w:ind w:firstLine="567"/>
        <w:jc w:val="both"/>
      </w:pPr>
      <w:r w:rsidRPr="003C4B93">
        <w:t xml:space="preserve">Создавать условия для организации детского экспериментирования с природным материалом. Поощрять инициативу детей в исследовании объектов и явлений природы. Учить устанавливать связи между предметами и явлениями, делать простейшие обобщения. </w:t>
      </w:r>
    </w:p>
    <w:p w:rsidR="00612D93" w:rsidRPr="003C4B93" w:rsidRDefault="00612D93" w:rsidP="00612D93">
      <w:pPr>
        <w:autoSpaceDE w:val="0"/>
        <w:autoSpaceDN w:val="0"/>
        <w:adjustRightInd w:val="0"/>
        <w:ind w:firstLine="567"/>
        <w:jc w:val="both"/>
      </w:pPr>
      <w:r w:rsidRPr="003C4B93">
        <w:t xml:space="preserve">Обращать внимание на красоту природы, учить отражать полученные впечатления в речи и продуктивных видах деятельности. </w:t>
      </w:r>
    </w:p>
    <w:p w:rsidR="00612D93" w:rsidRPr="003C4B93" w:rsidRDefault="00612D93" w:rsidP="00612D93">
      <w:pPr>
        <w:autoSpaceDE w:val="0"/>
        <w:autoSpaceDN w:val="0"/>
        <w:adjustRightInd w:val="0"/>
        <w:ind w:firstLine="567"/>
        <w:jc w:val="both"/>
      </w:pPr>
      <w:r w:rsidRPr="003C4B93">
        <w:rPr>
          <w:b/>
          <w:i/>
        </w:rPr>
        <w:t>Неживая природа.</w:t>
      </w:r>
      <w:r w:rsidRPr="003C4B93">
        <w:t xml:space="preserve"> Расширять представления детей о многообразии погодных явлений (дождь, гроза, ветер, гром, молния, радуга, снег, град и  пр.). Познакомить с некоторыми необычными природными явлениями, которые дети в  своей жизни еще не видели (землетрясение, цунами, северное сияние). </w:t>
      </w:r>
    </w:p>
    <w:p w:rsidR="00612D93" w:rsidRPr="003C4B93" w:rsidRDefault="00612D93" w:rsidP="00612D93">
      <w:pPr>
        <w:autoSpaceDE w:val="0"/>
        <w:autoSpaceDN w:val="0"/>
        <w:adjustRightInd w:val="0"/>
        <w:ind w:firstLine="567"/>
        <w:jc w:val="both"/>
      </w:pPr>
      <w:r w:rsidRPr="003C4B93">
        <w:t>Учить детей определять состояние погоды (холодно, тепло, жарко, солнечно, облачно, идет дождь, дует ветер), учить одеваться по погоде. Помогать детям отмечать состояние погоды в календаре наблюдений.</w:t>
      </w:r>
    </w:p>
    <w:p w:rsidR="00612D93" w:rsidRPr="003C4B93" w:rsidRDefault="00612D93" w:rsidP="00612D93">
      <w:pPr>
        <w:autoSpaceDE w:val="0"/>
        <w:autoSpaceDN w:val="0"/>
        <w:adjustRightInd w:val="0"/>
        <w:ind w:firstLine="567"/>
        <w:jc w:val="both"/>
      </w:pPr>
      <w:r w:rsidRPr="003C4B93">
        <w:t xml:space="preserve">Способствовать развитию наблюдательности, любознательности, помогать устанавливать простейшие связи (похолодало — исчезли бабочки, жуки). Закреплять представления о сезонных изменениях в  природе. </w:t>
      </w:r>
    </w:p>
    <w:p w:rsidR="00612D93" w:rsidRPr="003C4B93" w:rsidRDefault="00612D93" w:rsidP="00612D93">
      <w:pPr>
        <w:autoSpaceDE w:val="0"/>
        <w:autoSpaceDN w:val="0"/>
        <w:adjustRightInd w:val="0"/>
        <w:ind w:firstLine="567"/>
        <w:jc w:val="both"/>
      </w:pPr>
      <w:r w:rsidRPr="003C4B93">
        <w:t xml:space="preserve">Формировать у детей первичные представления о многообразии природно-климатических условий Земли: кто живет, что растет, какой климат в средней полосе (лес, тайга, степь), в холодных областях (арктика, антарктика), в жарких странах. </w:t>
      </w:r>
    </w:p>
    <w:p w:rsidR="00612D93" w:rsidRPr="003C4B93" w:rsidRDefault="00612D93" w:rsidP="00612D93">
      <w:pPr>
        <w:autoSpaceDE w:val="0"/>
        <w:autoSpaceDN w:val="0"/>
        <w:adjustRightInd w:val="0"/>
        <w:ind w:firstLine="567"/>
        <w:jc w:val="both"/>
      </w:pPr>
      <w:r w:rsidRPr="003C4B93">
        <w:rPr>
          <w:b/>
          <w:i/>
        </w:rPr>
        <w:lastRenderedPageBreak/>
        <w:t>Мир растений.</w:t>
      </w:r>
      <w:r w:rsidRPr="003C4B93">
        <w:t xml:space="preserve"> Расширять представления детей о растениях. Дать представление о том, что растения — живые существа (для их роста и развития необходимы земля, вода, тепло, свет). Формировать начальные представления о приспособленности растений к среде обитания и временам года. </w:t>
      </w:r>
    </w:p>
    <w:p w:rsidR="00612D93" w:rsidRPr="003C4B93" w:rsidRDefault="00612D93" w:rsidP="00612D93">
      <w:pPr>
        <w:autoSpaceDE w:val="0"/>
        <w:autoSpaceDN w:val="0"/>
        <w:adjustRightInd w:val="0"/>
        <w:ind w:firstLine="567"/>
        <w:jc w:val="both"/>
      </w:pPr>
      <w:r w:rsidRPr="003C4B93">
        <w:t xml:space="preserve">Расширять представления о классификации растений и грибов: фрукты, овощи, ягоды (лесные — садовые), цветы (садовые и луговые), кусты и деревья (садовые и лесные), грибы (съедобные — несъедобные). </w:t>
      </w:r>
    </w:p>
    <w:p w:rsidR="00612D93" w:rsidRPr="003C4B93" w:rsidRDefault="00612D93" w:rsidP="00612D93">
      <w:pPr>
        <w:autoSpaceDE w:val="0"/>
        <w:autoSpaceDN w:val="0"/>
        <w:adjustRightInd w:val="0"/>
        <w:ind w:firstLine="567"/>
        <w:jc w:val="both"/>
      </w:pPr>
      <w:r w:rsidRPr="003C4B93">
        <w:t xml:space="preserve">Учить различать и называть некоторые растения по их частям и характерным признакам (стволу, листьям, плодам). Приобщать к сезонным наблюдениям. </w:t>
      </w:r>
    </w:p>
    <w:p w:rsidR="00612D93" w:rsidRPr="003C4B93" w:rsidRDefault="00612D93" w:rsidP="00612D93">
      <w:pPr>
        <w:autoSpaceDE w:val="0"/>
        <w:autoSpaceDN w:val="0"/>
        <w:adjustRightInd w:val="0"/>
        <w:ind w:firstLine="567"/>
        <w:jc w:val="both"/>
      </w:pPr>
      <w:r w:rsidRPr="003C4B93">
        <w:rPr>
          <w:b/>
          <w:i/>
        </w:rPr>
        <w:t>Мир животных.</w:t>
      </w:r>
      <w:r w:rsidRPr="003C4B93">
        <w:t xml:space="preserve"> Расширять представления детей о животном мире, о  классификации животного мира: животные, птицы, рыбы, земноводные (лягушка), пресмыкающиеся или рептилии (ящерицы, черепахи, змеи, крокодилы), насекомые. Рассказать о доисторических (вымерших) животных: динозавры, мамонты. Формировать умение группировать животных по разным признакам: животные — дикие и домашние; птицы — домашние, лесные, городские; рыбы — речные, морские, озерные; насекомые  — летающие, ползающие. Расширять представления о домашних животных и их детенышах (особенности поведения, передвижения; что едят; какую пользу приносят людям). Знакомить с трудом людей по уходу за домашними животными. Расширять представления о жизни диких животных в природных условиях: как они передвигаются и спасаются от врагов, чем питаются, как приспосабливаются к жизни в зимних условиях. Экологическое воспитание. Продолжать воспитывать любовь к природе и бережное отношение к ней (беречь растения, подкармливать зимующих птиц, сохранять чистоту на участке детского сада, не засорять природу и т.п.). Продолжать формировать у детей умение взаимодействовать с окружающим миром, гуманное отношение к людям и природе. </w:t>
      </w:r>
    </w:p>
    <w:p w:rsidR="00612D93" w:rsidRPr="003C4B93" w:rsidRDefault="00612D93" w:rsidP="00612D93">
      <w:pPr>
        <w:autoSpaceDE w:val="0"/>
        <w:autoSpaceDN w:val="0"/>
        <w:adjustRightInd w:val="0"/>
        <w:ind w:firstLine="567"/>
        <w:jc w:val="both"/>
      </w:pPr>
      <w:r w:rsidRPr="003C4B93">
        <w:rPr>
          <w:b/>
        </w:rPr>
        <w:t>Ознакомление с  социальным миром.</w:t>
      </w:r>
      <w:r w:rsidRPr="003C4B93">
        <w:t xml:space="preserve"> Формировать первичные представления о сферах человеческой деятельности;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т.д.); расширять и обогащать представления о трудовых действиях, орудиях труда, результатах труда. Учить интересоваться работой родителей (где и кем работают).</w:t>
      </w:r>
    </w:p>
    <w:p w:rsidR="00612D93" w:rsidRPr="003C4B93" w:rsidRDefault="00612D93" w:rsidP="00612D93">
      <w:pPr>
        <w:autoSpaceDE w:val="0"/>
        <w:autoSpaceDN w:val="0"/>
        <w:adjustRightInd w:val="0"/>
        <w:ind w:firstLine="567"/>
        <w:jc w:val="both"/>
        <w:rPr>
          <w:b/>
          <w:bCs/>
        </w:rPr>
      </w:pPr>
      <w:r w:rsidRPr="003C4B93">
        <w:t xml:space="preserve"> Продолжать знакомить с культурными явлениями (театром, цирком, зоопарком, вернисажем), их атрибутами, связанными с ними профессиями, правилами поведения.</w:t>
      </w:r>
    </w:p>
    <w:p w:rsidR="00612D93" w:rsidRPr="003C4B93" w:rsidRDefault="00612D93" w:rsidP="00612D93">
      <w:pPr>
        <w:pStyle w:val="a3"/>
        <w:shd w:val="clear" w:color="auto" w:fill="FBFCFC"/>
        <w:spacing w:before="0" w:beforeAutospacing="0" w:after="0" w:afterAutospacing="0" w:line="233" w:lineRule="atLeast"/>
        <w:ind w:firstLine="567"/>
        <w:jc w:val="both"/>
        <w:textAlignment w:val="baseline"/>
        <w:rPr>
          <w:b/>
          <w:i/>
          <w:bdr w:val="none" w:sz="0" w:space="0" w:color="auto" w:frame="1"/>
        </w:rPr>
      </w:pPr>
    </w:p>
    <w:p w:rsidR="00612D93" w:rsidRPr="003C4B93" w:rsidRDefault="00612D93" w:rsidP="00044AE8">
      <w:pPr>
        <w:pStyle w:val="a3"/>
        <w:shd w:val="clear" w:color="auto" w:fill="FBFCFC"/>
        <w:spacing w:before="0" w:beforeAutospacing="0" w:after="0" w:afterAutospacing="0"/>
        <w:ind w:firstLine="567"/>
        <w:jc w:val="both"/>
        <w:textAlignment w:val="baseline"/>
        <w:rPr>
          <w:b/>
          <w:i/>
          <w:bdr w:val="none" w:sz="0" w:space="0" w:color="auto" w:frame="1"/>
        </w:rPr>
      </w:pPr>
      <w:r w:rsidRPr="003C4B93">
        <w:rPr>
          <w:b/>
          <w:i/>
          <w:bdr w:val="none" w:sz="0" w:space="0" w:color="auto" w:frame="1"/>
        </w:rPr>
        <w:t>2.4. Ребенок и окружающий мир (предметное и природное окружение)</w:t>
      </w:r>
    </w:p>
    <w:p w:rsidR="00612D93" w:rsidRPr="003C4B93" w:rsidRDefault="00612D93" w:rsidP="00044AE8">
      <w:pPr>
        <w:pStyle w:val="a3"/>
        <w:shd w:val="clear" w:color="auto" w:fill="FBFCFC"/>
        <w:spacing w:before="0" w:beforeAutospacing="0" w:after="0" w:afterAutospacing="0"/>
        <w:ind w:firstLine="567"/>
        <w:jc w:val="both"/>
        <w:textAlignment w:val="baseline"/>
        <w:rPr>
          <w:b/>
          <w:i/>
          <w:bdr w:val="none" w:sz="0" w:space="0" w:color="auto" w:frame="1"/>
        </w:rPr>
      </w:pPr>
    </w:p>
    <w:p w:rsidR="00612D93" w:rsidRPr="003C4B93" w:rsidRDefault="00612D93" w:rsidP="00044AE8">
      <w:pPr>
        <w:pStyle w:val="a3"/>
        <w:shd w:val="clear" w:color="auto" w:fill="FBFCFC"/>
        <w:spacing w:before="0" w:beforeAutospacing="0" w:after="0" w:afterAutospacing="0"/>
        <w:ind w:firstLine="567"/>
        <w:jc w:val="both"/>
        <w:textAlignment w:val="baseline"/>
      </w:pPr>
      <w:r w:rsidRPr="003C4B93">
        <w:rPr>
          <w:b/>
          <w:u w:val="single"/>
          <w:bdr w:val="none" w:sz="0" w:space="0" w:color="auto" w:frame="1"/>
        </w:rPr>
        <w:t xml:space="preserve">Часть,  формируемая  участниками образовательных отношений </w:t>
      </w:r>
      <w:r w:rsidRPr="003C4B93">
        <w:t>строится н</w:t>
      </w:r>
      <w:r w:rsidR="00CC6E86">
        <w:t>а основе программы О.А.Воронкович</w:t>
      </w:r>
    </w:p>
    <w:p w:rsidR="00612D93" w:rsidRPr="003C4B93" w:rsidRDefault="00CC6E86" w:rsidP="00044AE8">
      <w:pPr>
        <w:pStyle w:val="a6"/>
        <w:ind w:left="0" w:firstLine="567"/>
        <w:jc w:val="both"/>
      </w:pPr>
      <w:r>
        <w:t>- Программа  «Добро пожаловать в экологию»</w:t>
      </w:r>
      <w:r w:rsidR="00612D93" w:rsidRPr="003C4B93">
        <w:t xml:space="preserve">»  для детей 3-7 лет .- </w:t>
      </w:r>
      <w:r>
        <w:t>Санкт -Питербург 2015</w:t>
      </w:r>
      <w:r w:rsidR="00612D93" w:rsidRPr="003C4B93">
        <w:t xml:space="preserve"> </w:t>
      </w:r>
    </w:p>
    <w:p w:rsidR="00612D93" w:rsidRPr="003C4B93" w:rsidRDefault="00612D93" w:rsidP="00044AE8">
      <w:pPr>
        <w:pStyle w:val="a3"/>
        <w:shd w:val="clear" w:color="auto" w:fill="FBFCFC"/>
        <w:spacing w:before="0" w:beforeAutospacing="0" w:after="0" w:afterAutospacing="0"/>
        <w:ind w:firstLine="567"/>
        <w:jc w:val="both"/>
        <w:textAlignment w:val="baseline"/>
        <w:rPr>
          <w:bdr w:val="none" w:sz="0" w:space="0" w:color="auto" w:frame="1"/>
        </w:rPr>
      </w:pPr>
    </w:p>
    <w:p w:rsidR="00612D93" w:rsidRPr="003C4B93" w:rsidRDefault="00612D93" w:rsidP="00044AE8">
      <w:pPr>
        <w:pStyle w:val="a3"/>
        <w:shd w:val="clear" w:color="auto" w:fill="FBFCFC"/>
        <w:spacing w:before="0" w:beforeAutospacing="0" w:after="0" w:afterAutospacing="0"/>
        <w:ind w:firstLine="567"/>
        <w:jc w:val="both"/>
        <w:textAlignment w:val="baseline"/>
        <w:rPr>
          <w:bdr w:val="none" w:sz="0" w:space="0" w:color="auto" w:frame="1"/>
        </w:rPr>
      </w:pPr>
      <w:r w:rsidRPr="003C4B93">
        <w:rPr>
          <w:b/>
          <w:i/>
          <w:bdr w:val="none" w:sz="0" w:space="0" w:color="auto" w:frame="1"/>
        </w:rPr>
        <w:t>Цель</w:t>
      </w:r>
      <w:r w:rsidRPr="003C4B93">
        <w:rPr>
          <w:bdr w:val="none" w:sz="0" w:space="0" w:color="auto" w:frame="1"/>
        </w:rPr>
        <w:t xml:space="preserve">: </w:t>
      </w:r>
      <w:r w:rsidR="00CC6E86">
        <w:rPr>
          <w:color w:val="000000"/>
          <w:shd w:val="clear" w:color="auto" w:fill="FFFFFF"/>
        </w:rPr>
        <w:t>воспитывать с первых лет жизни гуманную, социально-активную, творческую личность, способную понимать и любить окружающий мир, природу и бережно относиться к ним. Программа направлена на формирование целостного взгляда на природу и место человека в ней, экологической грамотности и безопасного поведения человека. Она обеспечивает преемственность в экологическом образовании дошкольников с начальной школой по предметам «Окружающий мир» и «Природоведение»</w:t>
      </w:r>
    </w:p>
    <w:p w:rsidR="00612D93" w:rsidRPr="003C4B93" w:rsidRDefault="00612D93" w:rsidP="00044AE8">
      <w:pPr>
        <w:pStyle w:val="a3"/>
        <w:shd w:val="clear" w:color="auto" w:fill="FBFCFC"/>
        <w:spacing w:before="0" w:beforeAutospacing="0" w:after="0" w:afterAutospacing="0"/>
        <w:ind w:firstLine="567"/>
        <w:jc w:val="both"/>
        <w:textAlignment w:val="baseline"/>
        <w:rPr>
          <w:b/>
          <w:i/>
          <w:bdr w:val="none" w:sz="0" w:space="0" w:color="auto" w:frame="1"/>
        </w:rPr>
      </w:pPr>
      <w:r w:rsidRPr="003C4B93">
        <w:rPr>
          <w:b/>
          <w:i/>
          <w:bdr w:val="none" w:sz="0" w:space="0" w:color="auto" w:frame="1"/>
        </w:rPr>
        <w:t>Задачи:</w:t>
      </w:r>
    </w:p>
    <w:p w:rsidR="00612D93" w:rsidRPr="003C4B93" w:rsidRDefault="00612D93" w:rsidP="00A57812">
      <w:pPr>
        <w:pStyle w:val="a3"/>
        <w:numPr>
          <w:ilvl w:val="0"/>
          <w:numId w:val="17"/>
        </w:numPr>
        <w:shd w:val="clear" w:color="auto" w:fill="FBFCFC"/>
        <w:spacing w:before="0" w:beforeAutospacing="0" w:after="0" w:afterAutospacing="0"/>
        <w:jc w:val="both"/>
        <w:textAlignment w:val="baseline"/>
        <w:rPr>
          <w:bdr w:val="none" w:sz="0" w:space="0" w:color="auto" w:frame="1"/>
        </w:rPr>
      </w:pPr>
      <w:r w:rsidRPr="003C4B93">
        <w:rPr>
          <w:bdr w:val="none" w:sz="0" w:space="0" w:color="auto" w:frame="1"/>
        </w:rPr>
        <w:t>Сформировать у детей представление о себе как о представителе человеческого рода.</w:t>
      </w:r>
    </w:p>
    <w:p w:rsidR="00612D93" w:rsidRPr="003C4B93" w:rsidRDefault="00612D93" w:rsidP="00A57812">
      <w:pPr>
        <w:pStyle w:val="a3"/>
        <w:numPr>
          <w:ilvl w:val="0"/>
          <w:numId w:val="17"/>
        </w:numPr>
        <w:shd w:val="clear" w:color="auto" w:fill="FBFCFC"/>
        <w:spacing w:before="0" w:beforeAutospacing="0" w:after="0" w:afterAutospacing="0"/>
        <w:jc w:val="both"/>
        <w:textAlignment w:val="baseline"/>
        <w:rPr>
          <w:bdr w:val="none" w:sz="0" w:space="0" w:color="auto" w:frame="1"/>
        </w:rPr>
      </w:pPr>
      <w:r w:rsidRPr="003C4B93">
        <w:rPr>
          <w:bdr w:val="none" w:sz="0" w:space="0" w:color="auto" w:frame="1"/>
        </w:rPr>
        <w:t>Сформировать у детей представлений о людях, живущих на Земле, об их чувствах, поступках, правах и обязанностях, о разнообразной деятельности людей.</w:t>
      </w:r>
    </w:p>
    <w:p w:rsidR="00612D93" w:rsidRPr="003C4B93" w:rsidRDefault="00612D93" w:rsidP="00A57812">
      <w:pPr>
        <w:pStyle w:val="a3"/>
        <w:numPr>
          <w:ilvl w:val="0"/>
          <w:numId w:val="17"/>
        </w:numPr>
        <w:shd w:val="clear" w:color="auto" w:fill="FBFCFC"/>
        <w:spacing w:before="0" w:beforeAutospacing="0" w:after="0" w:afterAutospacing="0"/>
        <w:jc w:val="both"/>
        <w:textAlignment w:val="baseline"/>
        <w:rPr>
          <w:bdr w:val="none" w:sz="0" w:space="0" w:color="auto" w:frame="1"/>
        </w:rPr>
      </w:pPr>
      <w:r w:rsidRPr="003C4B93">
        <w:rPr>
          <w:bdr w:val="none" w:sz="0" w:space="0" w:color="auto" w:frame="1"/>
        </w:rPr>
        <w:t>На основе познания развивать творческую, свободную личность, обладающую чувством собственного достоинства и уважением к людям.</w:t>
      </w:r>
    </w:p>
    <w:p w:rsidR="00612D93" w:rsidRPr="003C4B93" w:rsidRDefault="00612D93" w:rsidP="00A57812">
      <w:pPr>
        <w:pStyle w:val="a3"/>
        <w:numPr>
          <w:ilvl w:val="0"/>
          <w:numId w:val="17"/>
        </w:numPr>
        <w:shd w:val="clear" w:color="auto" w:fill="FBFCFC"/>
        <w:spacing w:before="0" w:beforeAutospacing="0" w:after="0" w:afterAutospacing="0"/>
        <w:jc w:val="both"/>
        <w:textAlignment w:val="baseline"/>
        <w:rPr>
          <w:bdr w:val="none" w:sz="0" w:space="0" w:color="auto" w:frame="1"/>
        </w:rPr>
      </w:pPr>
      <w:r w:rsidRPr="003C4B93">
        <w:rPr>
          <w:bdr w:val="none" w:sz="0" w:space="0" w:color="auto" w:frame="1"/>
        </w:rPr>
        <w:t>Развитие общения и взаимодействия ребенка со взрослыми и сверстниками.</w:t>
      </w:r>
    </w:p>
    <w:p w:rsidR="00612D93" w:rsidRPr="003C4B93" w:rsidRDefault="00612D93" w:rsidP="00A57812">
      <w:pPr>
        <w:pStyle w:val="a3"/>
        <w:numPr>
          <w:ilvl w:val="0"/>
          <w:numId w:val="17"/>
        </w:numPr>
        <w:shd w:val="clear" w:color="auto" w:fill="FBFCFC"/>
        <w:spacing w:before="0" w:beforeAutospacing="0" w:after="0" w:afterAutospacing="0"/>
        <w:jc w:val="both"/>
        <w:textAlignment w:val="baseline"/>
        <w:rPr>
          <w:bdr w:val="none" w:sz="0" w:space="0" w:color="auto" w:frame="1"/>
        </w:rPr>
      </w:pPr>
      <w:r w:rsidRPr="003C4B93">
        <w:rPr>
          <w:bdr w:val="none" w:sz="0" w:space="0" w:color="auto" w:frame="1"/>
        </w:rPr>
        <w:t>Становление самостоятельности, целенаправленности и саморегуляции собственных действий.</w:t>
      </w:r>
    </w:p>
    <w:p w:rsidR="00612D93" w:rsidRPr="003C4B93" w:rsidRDefault="00612D93" w:rsidP="00A57812">
      <w:pPr>
        <w:pStyle w:val="a3"/>
        <w:numPr>
          <w:ilvl w:val="0"/>
          <w:numId w:val="17"/>
        </w:numPr>
        <w:shd w:val="clear" w:color="auto" w:fill="FBFCFC"/>
        <w:spacing w:before="0" w:beforeAutospacing="0" w:after="0" w:afterAutospacing="0"/>
        <w:jc w:val="both"/>
        <w:textAlignment w:val="baseline"/>
        <w:rPr>
          <w:bdr w:val="none" w:sz="0" w:space="0" w:color="auto" w:frame="1"/>
        </w:rPr>
      </w:pPr>
      <w:r w:rsidRPr="003C4B93">
        <w:rPr>
          <w:bdr w:val="none" w:sz="0" w:space="0" w:color="auto" w:frame="1"/>
        </w:rPr>
        <w:lastRenderedPageBreak/>
        <w:t>Формирование уважительного отношения и чувства принадлежности к своей семье и к сообществу детей и взрослых в ДОУ.</w:t>
      </w:r>
    </w:p>
    <w:p w:rsidR="00612D93" w:rsidRPr="003C4B93" w:rsidRDefault="00612D93" w:rsidP="00A57812">
      <w:pPr>
        <w:pStyle w:val="a3"/>
        <w:numPr>
          <w:ilvl w:val="0"/>
          <w:numId w:val="17"/>
        </w:numPr>
        <w:shd w:val="clear" w:color="auto" w:fill="FBFCFC"/>
        <w:spacing w:before="0" w:beforeAutospacing="0" w:after="0" w:afterAutospacing="0"/>
        <w:jc w:val="both"/>
        <w:textAlignment w:val="baseline"/>
        <w:rPr>
          <w:bdr w:val="none" w:sz="0" w:space="0" w:color="auto" w:frame="1"/>
        </w:rPr>
      </w:pPr>
      <w:r w:rsidRPr="003C4B93">
        <w:rPr>
          <w:bdr w:val="none" w:sz="0" w:space="0" w:color="auto" w:frame="1"/>
        </w:rPr>
        <w:t>Формирование позитивных установок к различным видам труда и творчества.</w:t>
      </w:r>
    </w:p>
    <w:p w:rsidR="00612D93" w:rsidRPr="003C4B93" w:rsidRDefault="00612D93" w:rsidP="00A57812">
      <w:pPr>
        <w:pStyle w:val="a3"/>
        <w:numPr>
          <w:ilvl w:val="0"/>
          <w:numId w:val="17"/>
        </w:numPr>
        <w:shd w:val="clear" w:color="auto" w:fill="FBFCFC"/>
        <w:spacing w:before="0" w:beforeAutospacing="0" w:after="0" w:afterAutospacing="0"/>
        <w:jc w:val="both"/>
        <w:textAlignment w:val="baseline"/>
        <w:rPr>
          <w:bdr w:val="none" w:sz="0" w:space="0" w:color="auto" w:frame="1"/>
        </w:rPr>
      </w:pPr>
      <w:r w:rsidRPr="003C4B93">
        <w:rPr>
          <w:bdr w:val="none" w:sz="0" w:space="0" w:color="auto" w:frame="1"/>
        </w:rPr>
        <w:t>Формирование основ безопасного поведения в быту, социуме, природе.</w:t>
      </w:r>
    </w:p>
    <w:p w:rsidR="00612D93" w:rsidRPr="003C4B93" w:rsidRDefault="00612D93" w:rsidP="00A57812">
      <w:pPr>
        <w:pStyle w:val="a3"/>
        <w:numPr>
          <w:ilvl w:val="0"/>
          <w:numId w:val="17"/>
        </w:numPr>
        <w:shd w:val="clear" w:color="auto" w:fill="FBFCFC"/>
        <w:spacing w:before="0" w:beforeAutospacing="0" w:after="0" w:afterAutospacing="0"/>
        <w:jc w:val="both"/>
        <w:textAlignment w:val="baseline"/>
        <w:rPr>
          <w:bdr w:val="none" w:sz="0" w:space="0" w:color="auto" w:frame="1"/>
        </w:rPr>
      </w:pPr>
      <w:r w:rsidRPr="003C4B93">
        <w:rPr>
          <w:bdr w:val="none" w:sz="0" w:space="0" w:color="auto" w:frame="1"/>
        </w:rPr>
        <w:t>Формирование готовности к совместной деятельности со сверстниками.</w:t>
      </w:r>
    </w:p>
    <w:p w:rsidR="00612D93" w:rsidRPr="003C4B93" w:rsidRDefault="00612D93" w:rsidP="00044AE8">
      <w:pPr>
        <w:pStyle w:val="a3"/>
        <w:shd w:val="clear" w:color="auto" w:fill="FBFCFC"/>
        <w:spacing w:before="0" w:beforeAutospacing="0" w:after="0" w:afterAutospacing="0"/>
        <w:ind w:firstLine="567"/>
        <w:jc w:val="both"/>
        <w:textAlignment w:val="baseline"/>
        <w:rPr>
          <w:b/>
          <w:i/>
          <w:bdr w:val="none" w:sz="0" w:space="0" w:color="auto" w:frame="1"/>
        </w:rPr>
      </w:pPr>
    </w:p>
    <w:p w:rsidR="00612D93" w:rsidRPr="003C4B93" w:rsidRDefault="00612D93" w:rsidP="00044AE8">
      <w:pPr>
        <w:pStyle w:val="a3"/>
        <w:shd w:val="clear" w:color="auto" w:fill="FBFCFC"/>
        <w:spacing w:before="0" w:beforeAutospacing="0" w:after="0" w:afterAutospacing="0"/>
        <w:ind w:firstLine="567"/>
        <w:jc w:val="both"/>
        <w:textAlignment w:val="baseline"/>
        <w:rPr>
          <w:b/>
          <w:i/>
          <w:bdr w:val="none" w:sz="0" w:space="0" w:color="auto" w:frame="1"/>
        </w:rPr>
      </w:pPr>
      <w:r w:rsidRPr="003C4B93">
        <w:rPr>
          <w:b/>
          <w:i/>
          <w:bdr w:val="none" w:sz="0" w:space="0" w:color="auto" w:frame="1"/>
        </w:rPr>
        <w:t>Формы организации образовательной деятельности</w:t>
      </w:r>
    </w:p>
    <w:p w:rsidR="00612D93" w:rsidRPr="003C4B93" w:rsidRDefault="00612D93" w:rsidP="00044AE8">
      <w:pPr>
        <w:pStyle w:val="a3"/>
        <w:shd w:val="clear" w:color="auto" w:fill="FBFCFC"/>
        <w:spacing w:before="0" w:beforeAutospacing="0" w:after="0" w:afterAutospacing="0"/>
        <w:ind w:firstLine="567"/>
        <w:jc w:val="both"/>
        <w:textAlignment w:val="baseline"/>
        <w:rPr>
          <w:b/>
          <w:i/>
          <w:bdr w:val="none" w:sz="0" w:space="0" w:color="auto" w:frame="1"/>
        </w:rPr>
      </w:pPr>
    </w:p>
    <w:p w:rsidR="00612D93" w:rsidRPr="003C4B93" w:rsidRDefault="00612D93" w:rsidP="00044AE8">
      <w:pPr>
        <w:pStyle w:val="a3"/>
        <w:shd w:val="clear" w:color="auto" w:fill="FBFCFC"/>
        <w:spacing w:before="0" w:beforeAutospacing="0" w:after="0" w:afterAutospacing="0"/>
        <w:ind w:firstLine="567"/>
        <w:jc w:val="both"/>
        <w:textAlignment w:val="baseline"/>
        <w:rPr>
          <w:bdr w:val="none" w:sz="0" w:space="0" w:color="auto" w:frame="1"/>
        </w:rPr>
      </w:pPr>
      <w:r w:rsidRPr="003C4B93">
        <w:rPr>
          <w:bdr w:val="none" w:sz="0" w:space="0" w:color="auto" w:frame="1"/>
        </w:rPr>
        <w:tab/>
        <w:t>1. Познавательные эвристические беседы.</w:t>
      </w:r>
    </w:p>
    <w:p w:rsidR="00612D93" w:rsidRPr="003C4B93" w:rsidRDefault="00612D93" w:rsidP="00044AE8">
      <w:pPr>
        <w:pStyle w:val="a3"/>
        <w:shd w:val="clear" w:color="auto" w:fill="FBFCFC"/>
        <w:spacing w:before="0" w:beforeAutospacing="0" w:after="0" w:afterAutospacing="0"/>
        <w:ind w:firstLine="567"/>
        <w:jc w:val="both"/>
        <w:textAlignment w:val="baseline"/>
        <w:rPr>
          <w:bdr w:val="none" w:sz="0" w:space="0" w:color="auto" w:frame="1"/>
        </w:rPr>
      </w:pPr>
      <w:r w:rsidRPr="003C4B93">
        <w:rPr>
          <w:bdr w:val="none" w:sz="0" w:space="0" w:color="auto" w:frame="1"/>
        </w:rPr>
        <w:tab/>
        <w:t>2. Чтение художественной литературы.</w:t>
      </w:r>
    </w:p>
    <w:p w:rsidR="00612D93" w:rsidRPr="003C4B93" w:rsidRDefault="00612D93" w:rsidP="00044AE8">
      <w:pPr>
        <w:pStyle w:val="a3"/>
        <w:shd w:val="clear" w:color="auto" w:fill="FBFCFC"/>
        <w:spacing w:before="0" w:beforeAutospacing="0" w:after="0" w:afterAutospacing="0"/>
        <w:ind w:firstLine="567"/>
        <w:jc w:val="both"/>
        <w:textAlignment w:val="baseline"/>
        <w:rPr>
          <w:bdr w:val="none" w:sz="0" w:space="0" w:color="auto" w:frame="1"/>
        </w:rPr>
      </w:pPr>
      <w:r w:rsidRPr="003C4B93">
        <w:rPr>
          <w:bdr w:val="none" w:sz="0" w:space="0" w:color="auto" w:frame="1"/>
        </w:rPr>
        <w:tab/>
        <w:t>3. Экспериментирование и опыты.</w:t>
      </w:r>
    </w:p>
    <w:p w:rsidR="00612D93" w:rsidRPr="003C4B93" w:rsidRDefault="00612D93" w:rsidP="00044AE8">
      <w:pPr>
        <w:pStyle w:val="a3"/>
        <w:shd w:val="clear" w:color="auto" w:fill="FBFCFC"/>
        <w:spacing w:before="0" w:beforeAutospacing="0" w:after="0" w:afterAutospacing="0"/>
        <w:ind w:firstLine="567"/>
        <w:jc w:val="both"/>
        <w:textAlignment w:val="baseline"/>
        <w:rPr>
          <w:bdr w:val="none" w:sz="0" w:space="0" w:color="auto" w:frame="1"/>
        </w:rPr>
      </w:pPr>
      <w:r w:rsidRPr="003C4B93">
        <w:rPr>
          <w:bdr w:val="none" w:sz="0" w:space="0" w:color="auto" w:frame="1"/>
        </w:rPr>
        <w:tab/>
        <w:t>4. Музыка.</w:t>
      </w:r>
    </w:p>
    <w:p w:rsidR="00612D93" w:rsidRPr="003C4B93" w:rsidRDefault="00612D93" w:rsidP="00044AE8">
      <w:pPr>
        <w:pStyle w:val="a3"/>
        <w:shd w:val="clear" w:color="auto" w:fill="FBFCFC"/>
        <w:spacing w:before="0" w:beforeAutospacing="0" w:after="0" w:afterAutospacing="0"/>
        <w:ind w:firstLine="567"/>
        <w:jc w:val="both"/>
        <w:textAlignment w:val="baseline"/>
        <w:rPr>
          <w:bdr w:val="none" w:sz="0" w:space="0" w:color="auto" w:frame="1"/>
        </w:rPr>
      </w:pPr>
      <w:r w:rsidRPr="003C4B93">
        <w:rPr>
          <w:bdr w:val="none" w:sz="0" w:space="0" w:color="auto" w:frame="1"/>
        </w:rPr>
        <w:tab/>
        <w:t>5. Игры (сюжетно-ролевые, драматизации, подвижные)</w:t>
      </w:r>
    </w:p>
    <w:p w:rsidR="00612D93" w:rsidRPr="003C4B93" w:rsidRDefault="00612D93" w:rsidP="00044AE8">
      <w:pPr>
        <w:pStyle w:val="a3"/>
        <w:shd w:val="clear" w:color="auto" w:fill="FBFCFC"/>
        <w:spacing w:before="0" w:beforeAutospacing="0" w:after="0" w:afterAutospacing="0"/>
        <w:ind w:firstLine="567"/>
        <w:jc w:val="both"/>
        <w:textAlignment w:val="baseline"/>
        <w:rPr>
          <w:bdr w:val="none" w:sz="0" w:space="0" w:color="auto" w:frame="1"/>
        </w:rPr>
      </w:pPr>
      <w:r w:rsidRPr="003C4B93">
        <w:rPr>
          <w:bdr w:val="none" w:sz="0" w:space="0" w:color="auto" w:frame="1"/>
        </w:rPr>
        <w:tab/>
        <w:t>6. Наблюдения.</w:t>
      </w:r>
    </w:p>
    <w:p w:rsidR="00612D93" w:rsidRPr="003C4B93" w:rsidRDefault="00612D93" w:rsidP="00044AE8">
      <w:pPr>
        <w:pStyle w:val="a3"/>
        <w:shd w:val="clear" w:color="auto" w:fill="FBFCFC"/>
        <w:spacing w:before="0" w:beforeAutospacing="0" w:after="0" w:afterAutospacing="0"/>
        <w:ind w:firstLine="567"/>
        <w:jc w:val="both"/>
        <w:textAlignment w:val="baseline"/>
        <w:rPr>
          <w:bdr w:val="none" w:sz="0" w:space="0" w:color="auto" w:frame="1"/>
        </w:rPr>
      </w:pPr>
      <w:r w:rsidRPr="003C4B93">
        <w:rPr>
          <w:bdr w:val="none" w:sz="0" w:space="0" w:color="auto" w:frame="1"/>
        </w:rPr>
        <w:tab/>
        <w:t>7. Индивидуальные беседы.</w:t>
      </w:r>
    </w:p>
    <w:p w:rsidR="00612D93" w:rsidRPr="003C4B93" w:rsidRDefault="00612D93" w:rsidP="00044AE8">
      <w:pPr>
        <w:pStyle w:val="a3"/>
        <w:shd w:val="clear" w:color="auto" w:fill="FBFCFC"/>
        <w:spacing w:before="0" w:beforeAutospacing="0" w:after="0" w:afterAutospacing="0"/>
        <w:ind w:firstLine="567"/>
        <w:jc w:val="both"/>
        <w:textAlignment w:val="baseline"/>
        <w:rPr>
          <w:bdr w:val="none" w:sz="0" w:space="0" w:color="auto" w:frame="1"/>
        </w:rPr>
      </w:pPr>
      <w:r w:rsidRPr="003C4B93">
        <w:rPr>
          <w:bdr w:val="none" w:sz="0" w:space="0" w:color="auto" w:frame="1"/>
        </w:rPr>
        <w:tab/>
        <w:t>8. Обучение в повседневных бытовых ситуациях.</w:t>
      </w:r>
    </w:p>
    <w:p w:rsidR="00612D93" w:rsidRPr="003C4B93" w:rsidRDefault="00612D93" w:rsidP="00044AE8">
      <w:pPr>
        <w:pStyle w:val="a3"/>
        <w:shd w:val="clear" w:color="auto" w:fill="FBFCFC"/>
        <w:spacing w:before="0" w:beforeAutospacing="0" w:after="0" w:afterAutospacing="0"/>
        <w:ind w:firstLine="567"/>
        <w:jc w:val="both"/>
        <w:textAlignment w:val="baseline"/>
        <w:rPr>
          <w:b/>
          <w:u w:val="single"/>
        </w:rPr>
      </w:pPr>
    </w:p>
    <w:p w:rsidR="00612D93" w:rsidRPr="003C4B93" w:rsidRDefault="00612D93" w:rsidP="00044AE8">
      <w:pPr>
        <w:pStyle w:val="a3"/>
        <w:shd w:val="clear" w:color="auto" w:fill="FBFCFC"/>
        <w:spacing w:before="0" w:beforeAutospacing="0" w:after="0" w:afterAutospacing="0"/>
        <w:ind w:firstLine="567"/>
        <w:jc w:val="both"/>
        <w:textAlignment w:val="baseline"/>
        <w:rPr>
          <w:b/>
          <w:u w:val="single"/>
        </w:rPr>
      </w:pPr>
      <w:r w:rsidRPr="003C4B93">
        <w:rPr>
          <w:b/>
          <w:u w:val="single"/>
        </w:rPr>
        <w:t>Предметное окружение</w:t>
      </w:r>
    </w:p>
    <w:p w:rsidR="00612D93" w:rsidRPr="003C4B93" w:rsidRDefault="00612D93" w:rsidP="00044AE8">
      <w:pPr>
        <w:pStyle w:val="a3"/>
        <w:shd w:val="clear" w:color="auto" w:fill="FBFCFC"/>
        <w:spacing w:before="0" w:beforeAutospacing="0" w:after="0" w:afterAutospacing="0"/>
        <w:ind w:firstLine="567"/>
        <w:jc w:val="both"/>
        <w:textAlignment w:val="baseline"/>
      </w:pPr>
      <w:r w:rsidRPr="003C4B93">
        <w:t>- Продолжать знакомить детей с предметами ближайшего окружения (игрушки, предметы домашнего обихода, виды транспорта), их функциями и назначением.</w:t>
      </w:r>
    </w:p>
    <w:p w:rsidR="00612D93" w:rsidRPr="003C4B93" w:rsidRDefault="00612D93" w:rsidP="00044AE8">
      <w:pPr>
        <w:pStyle w:val="a3"/>
        <w:shd w:val="clear" w:color="auto" w:fill="FBFCFC"/>
        <w:spacing w:before="0" w:beforeAutospacing="0" w:after="0" w:afterAutospacing="0"/>
        <w:ind w:firstLine="567"/>
        <w:jc w:val="both"/>
        <w:textAlignment w:val="baseline"/>
      </w:pPr>
      <w:r w:rsidRPr="003C4B93">
        <w:t>- 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w:t>
      </w:r>
    </w:p>
    <w:p w:rsidR="00612D93" w:rsidRPr="003C4B93" w:rsidRDefault="00612D93" w:rsidP="00044AE8">
      <w:pPr>
        <w:pStyle w:val="a3"/>
        <w:shd w:val="clear" w:color="auto" w:fill="FBFCFC"/>
        <w:spacing w:before="0" w:beforeAutospacing="0" w:after="0" w:afterAutospacing="0"/>
        <w:ind w:firstLine="567"/>
        <w:jc w:val="both"/>
        <w:textAlignment w:val="baseline"/>
      </w:pPr>
      <w:r w:rsidRPr="003C4B93">
        <w:t xml:space="preserve">- Расширять представления детей о свойствах (прочность, твердость, мягкость) материала (дерево, бумага, ткань, глина). </w:t>
      </w:r>
    </w:p>
    <w:p w:rsidR="00612D93" w:rsidRPr="003C4B93" w:rsidRDefault="00612D93" w:rsidP="00044AE8">
      <w:pPr>
        <w:pStyle w:val="a3"/>
        <w:shd w:val="clear" w:color="auto" w:fill="FBFCFC"/>
        <w:spacing w:before="0" w:beforeAutospacing="0" w:after="0" w:afterAutospacing="0"/>
        <w:ind w:firstLine="567"/>
        <w:jc w:val="both"/>
        <w:textAlignment w:val="baseline"/>
      </w:pPr>
      <w:r w:rsidRPr="003C4B93">
        <w:t xml:space="preserve">- Способствовать овладению способами обследования предметов, включая простейшие опыты (тонет — не тонет, рвется — не рвется). </w:t>
      </w:r>
    </w:p>
    <w:p w:rsidR="00612D93" w:rsidRPr="003C4B93" w:rsidRDefault="00612D93" w:rsidP="00044AE8">
      <w:pPr>
        <w:pStyle w:val="a3"/>
        <w:shd w:val="clear" w:color="auto" w:fill="FBFCFC"/>
        <w:spacing w:before="0" w:beforeAutospacing="0" w:after="0" w:afterAutospacing="0"/>
        <w:ind w:firstLine="567"/>
        <w:jc w:val="both"/>
        <w:textAlignment w:val="baseline"/>
      </w:pPr>
      <w:r w:rsidRPr="003C4B93">
        <w:t xml:space="preserve">- Учить группировать (чайная, столовая, кухонная посуда) и классифицировать (посуда — одежда) хорошо знакомые предметы. </w:t>
      </w:r>
    </w:p>
    <w:p w:rsidR="00612D93" w:rsidRPr="003C4B93" w:rsidRDefault="00612D93" w:rsidP="00044AE8">
      <w:pPr>
        <w:pStyle w:val="a3"/>
        <w:shd w:val="clear" w:color="auto" w:fill="FBFCFC"/>
        <w:spacing w:before="0" w:beforeAutospacing="0" w:after="0" w:afterAutospacing="0"/>
        <w:ind w:firstLine="567"/>
        <w:jc w:val="both"/>
        <w:textAlignment w:val="baseline"/>
      </w:pPr>
      <w:r w:rsidRPr="003C4B93">
        <w:t xml:space="preserve">- Обогащать знания о том, что одни предметы сделаны руками человека (посуда, мебель и т. п.), другие созданы природой (камень, шишки). </w:t>
      </w:r>
    </w:p>
    <w:p w:rsidR="00612D93" w:rsidRPr="003C4B93" w:rsidRDefault="00612D93" w:rsidP="00044AE8">
      <w:pPr>
        <w:pStyle w:val="a3"/>
        <w:shd w:val="clear" w:color="auto" w:fill="FBFCFC"/>
        <w:spacing w:before="0" w:beforeAutospacing="0" w:after="0" w:afterAutospacing="0"/>
        <w:ind w:firstLine="567"/>
        <w:jc w:val="both"/>
        <w:textAlignment w:val="baseline"/>
        <w:rPr>
          <w:b/>
          <w:u w:val="single"/>
        </w:rPr>
      </w:pPr>
      <w:r w:rsidRPr="003C4B93">
        <w:t>- Формировать понимание того, что человек создает предметы, необходимые для его жизни и жизни других людей (мебель, одежда, обувь, посуда, игрушки и т. д.).</w:t>
      </w:r>
    </w:p>
    <w:p w:rsidR="00612D93" w:rsidRPr="003C4B93" w:rsidRDefault="00612D93" w:rsidP="00044AE8">
      <w:pPr>
        <w:pStyle w:val="a3"/>
        <w:shd w:val="clear" w:color="auto" w:fill="FBFCFC"/>
        <w:spacing w:before="0" w:beforeAutospacing="0" w:after="0" w:afterAutospacing="0"/>
        <w:ind w:firstLine="567"/>
        <w:jc w:val="both"/>
        <w:textAlignment w:val="baseline"/>
        <w:rPr>
          <w:bdr w:val="none" w:sz="0" w:space="0" w:color="auto" w:frame="1"/>
        </w:rPr>
      </w:pPr>
      <w:r w:rsidRPr="003C4B93">
        <w:rPr>
          <w:b/>
          <w:u w:val="single"/>
        </w:rPr>
        <w:t>Сезонные наблюдения</w:t>
      </w:r>
    </w:p>
    <w:p w:rsidR="00612D93" w:rsidRPr="003C4B93" w:rsidRDefault="00612D93" w:rsidP="00044AE8">
      <w:pPr>
        <w:pStyle w:val="a3"/>
        <w:shd w:val="clear" w:color="auto" w:fill="FBFCFC"/>
        <w:spacing w:before="0" w:beforeAutospacing="0" w:after="0" w:afterAutospacing="0"/>
        <w:ind w:firstLine="567"/>
        <w:jc w:val="both"/>
        <w:textAlignment w:val="baseline"/>
      </w:pPr>
      <w:r w:rsidRPr="003C4B93">
        <w:rPr>
          <w:b/>
        </w:rPr>
        <w:t>Осень.</w:t>
      </w:r>
    </w:p>
    <w:p w:rsidR="00612D93" w:rsidRPr="003C4B93" w:rsidRDefault="00612D93" w:rsidP="00044AE8">
      <w:pPr>
        <w:pStyle w:val="a3"/>
        <w:shd w:val="clear" w:color="auto" w:fill="FBFCFC"/>
        <w:spacing w:before="0" w:beforeAutospacing="0" w:after="0" w:afterAutospacing="0"/>
        <w:ind w:firstLine="567"/>
        <w:jc w:val="both"/>
        <w:textAlignment w:val="baseline"/>
      </w:pPr>
      <w:r w:rsidRPr="003C4B93">
        <w:t xml:space="preserve">-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 </w:t>
      </w:r>
    </w:p>
    <w:p w:rsidR="00612D93" w:rsidRPr="003C4B93" w:rsidRDefault="00612D93" w:rsidP="00044AE8">
      <w:pPr>
        <w:pStyle w:val="a3"/>
        <w:shd w:val="clear" w:color="auto" w:fill="FBFCFC"/>
        <w:spacing w:before="0" w:beforeAutospacing="0" w:after="0" w:afterAutospacing="0"/>
        <w:ind w:firstLine="567"/>
        <w:jc w:val="both"/>
        <w:textAlignment w:val="baseline"/>
      </w:pPr>
      <w:r w:rsidRPr="003C4B93">
        <w:t xml:space="preserve">- Расширять представления о том, что осенью собирают урожай овощей и фруктов. </w:t>
      </w:r>
    </w:p>
    <w:p w:rsidR="00612D93" w:rsidRPr="003C4B93" w:rsidRDefault="00612D93" w:rsidP="00044AE8">
      <w:pPr>
        <w:pStyle w:val="a3"/>
        <w:shd w:val="clear" w:color="auto" w:fill="FBFCFC"/>
        <w:spacing w:before="0" w:beforeAutospacing="0" w:after="0" w:afterAutospacing="0"/>
        <w:ind w:firstLine="567"/>
        <w:jc w:val="both"/>
        <w:textAlignment w:val="baseline"/>
      </w:pPr>
      <w:r w:rsidRPr="003C4B93">
        <w:t>- Учить различать по внешнему виду, вкусу, форме наиболее распространенные овощи и фрукты и называть их.</w:t>
      </w:r>
    </w:p>
    <w:p w:rsidR="00612D93" w:rsidRPr="003C4B93" w:rsidRDefault="00612D93" w:rsidP="00044AE8">
      <w:pPr>
        <w:pStyle w:val="a3"/>
        <w:shd w:val="clear" w:color="auto" w:fill="FBFCFC"/>
        <w:spacing w:before="0" w:beforeAutospacing="0" w:after="0" w:afterAutospacing="0"/>
        <w:ind w:firstLine="567"/>
        <w:jc w:val="both"/>
        <w:textAlignment w:val="baseline"/>
        <w:rPr>
          <w:b/>
        </w:rPr>
      </w:pPr>
    </w:p>
    <w:p w:rsidR="00612D93" w:rsidRPr="003C4B93" w:rsidRDefault="00612D93" w:rsidP="00044AE8">
      <w:pPr>
        <w:pStyle w:val="a3"/>
        <w:shd w:val="clear" w:color="auto" w:fill="FBFCFC"/>
        <w:spacing w:before="0" w:beforeAutospacing="0" w:after="0" w:afterAutospacing="0"/>
        <w:ind w:firstLine="567"/>
        <w:jc w:val="both"/>
        <w:textAlignment w:val="baseline"/>
        <w:rPr>
          <w:b/>
        </w:rPr>
      </w:pPr>
    </w:p>
    <w:p w:rsidR="00612D93" w:rsidRPr="003C4B93" w:rsidRDefault="00612D93" w:rsidP="00044AE8">
      <w:pPr>
        <w:pStyle w:val="a3"/>
        <w:shd w:val="clear" w:color="auto" w:fill="FBFCFC"/>
        <w:spacing w:before="0" w:beforeAutospacing="0" w:after="0" w:afterAutospacing="0"/>
        <w:ind w:firstLine="567"/>
        <w:jc w:val="both"/>
        <w:textAlignment w:val="baseline"/>
        <w:rPr>
          <w:b/>
        </w:rPr>
      </w:pPr>
      <w:r w:rsidRPr="003C4B93">
        <w:rPr>
          <w:b/>
        </w:rPr>
        <w:t>Зима.</w:t>
      </w:r>
    </w:p>
    <w:p w:rsidR="00612D93" w:rsidRPr="003C4B93" w:rsidRDefault="00612D93" w:rsidP="00044AE8">
      <w:pPr>
        <w:pStyle w:val="a3"/>
        <w:shd w:val="clear" w:color="auto" w:fill="FBFCFC"/>
        <w:spacing w:before="0" w:beforeAutospacing="0" w:after="0" w:afterAutospacing="0"/>
        <w:ind w:firstLine="567"/>
        <w:jc w:val="both"/>
        <w:textAlignment w:val="baseline"/>
      </w:pPr>
      <w:r w:rsidRPr="003C4B93">
        <w:t xml:space="preserve">- Расширять представления о характерных особенностях зимней природы (холодно, идет снег; люди надевают зимнюю одежду). </w:t>
      </w:r>
    </w:p>
    <w:p w:rsidR="00612D93" w:rsidRPr="003C4B93" w:rsidRDefault="00612D93" w:rsidP="00044AE8">
      <w:pPr>
        <w:pStyle w:val="a3"/>
        <w:shd w:val="clear" w:color="auto" w:fill="FBFCFC"/>
        <w:spacing w:before="0" w:beforeAutospacing="0" w:after="0" w:afterAutospacing="0"/>
        <w:ind w:firstLine="567"/>
        <w:jc w:val="both"/>
        <w:textAlignment w:val="baseline"/>
      </w:pPr>
      <w:r w:rsidRPr="003C4B93">
        <w:t xml:space="preserve">- Организовывать наблюдения за птицами, прилетающими на участок, подкармливать их. </w:t>
      </w:r>
    </w:p>
    <w:p w:rsidR="00612D93" w:rsidRPr="003C4B93" w:rsidRDefault="00612D93" w:rsidP="00044AE8">
      <w:pPr>
        <w:pStyle w:val="a3"/>
        <w:shd w:val="clear" w:color="auto" w:fill="FBFCFC"/>
        <w:spacing w:before="0" w:beforeAutospacing="0" w:after="0" w:afterAutospacing="0"/>
        <w:ind w:firstLine="567"/>
        <w:jc w:val="both"/>
        <w:textAlignment w:val="baseline"/>
      </w:pPr>
      <w:r w:rsidRPr="003C4B93">
        <w:t xml:space="preserve">-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 </w:t>
      </w:r>
    </w:p>
    <w:p w:rsidR="00612D93" w:rsidRPr="003C4B93" w:rsidRDefault="00612D93" w:rsidP="00044AE8">
      <w:pPr>
        <w:pStyle w:val="a3"/>
        <w:shd w:val="clear" w:color="auto" w:fill="FBFCFC"/>
        <w:spacing w:before="0" w:beforeAutospacing="0" w:after="0" w:afterAutospacing="0"/>
        <w:ind w:firstLine="567"/>
        <w:jc w:val="both"/>
        <w:textAlignment w:val="baseline"/>
        <w:rPr>
          <w:b/>
        </w:rPr>
      </w:pPr>
      <w:r w:rsidRPr="003C4B93">
        <w:rPr>
          <w:b/>
        </w:rPr>
        <w:t>Весна.</w:t>
      </w:r>
    </w:p>
    <w:p w:rsidR="00612D93" w:rsidRPr="003C4B93" w:rsidRDefault="00612D93" w:rsidP="00044AE8">
      <w:pPr>
        <w:pStyle w:val="a3"/>
        <w:shd w:val="clear" w:color="auto" w:fill="FBFCFC"/>
        <w:spacing w:before="0" w:beforeAutospacing="0" w:after="0" w:afterAutospacing="0"/>
        <w:ind w:firstLine="567"/>
        <w:jc w:val="both"/>
        <w:textAlignment w:val="baseline"/>
      </w:pPr>
      <w:r w:rsidRPr="003C4B93">
        <w:t xml:space="preserve">-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 </w:t>
      </w:r>
    </w:p>
    <w:p w:rsidR="00612D93" w:rsidRPr="003C4B93" w:rsidRDefault="00612D93" w:rsidP="00044AE8">
      <w:pPr>
        <w:pStyle w:val="a3"/>
        <w:shd w:val="clear" w:color="auto" w:fill="FBFCFC"/>
        <w:spacing w:before="0" w:beforeAutospacing="0" w:after="0" w:afterAutospacing="0"/>
        <w:ind w:firstLine="567"/>
        <w:jc w:val="both"/>
        <w:textAlignment w:val="baseline"/>
      </w:pPr>
      <w:r w:rsidRPr="003C4B93">
        <w:lastRenderedPageBreak/>
        <w:t>-  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w:t>
      </w:r>
    </w:p>
    <w:p w:rsidR="00612D93" w:rsidRPr="003C4B93" w:rsidRDefault="00612D93" w:rsidP="00044AE8">
      <w:pPr>
        <w:pStyle w:val="a3"/>
        <w:shd w:val="clear" w:color="auto" w:fill="FBFCFC"/>
        <w:spacing w:before="0" w:beforeAutospacing="0" w:after="0" w:afterAutospacing="0"/>
        <w:ind w:firstLine="567"/>
        <w:jc w:val="both"/>
        <w:textAlignment w:val="baseline"/>
      </w:pPr>
      <w:r w:rsidRPr="003C4B93">
        <w:t>- Показать, как сажают крупные семена цветочных растений и овощей на грядки</w:t>
      </w:r>
    </w:p>
    <w:p w:rsidR="00612D93" w:rsidRPr="003C4B93" w:rsidRDefault="00612D93" w:rsidP="00044AE8">
      <w:pPr>
        <w:pStyle w:val="a3"/>
        <w:shd w:val="clear" w:color="auto" w:fill="FBFCFC"/>
        <w:spacing w:before="0" w:beforeAutospacing="0" w:after="0" w:afterAutospacing="0"/>
        <w:ind w:firstLine="567"/>
        <w:jc w:val="both"/>
        <w:textAlignment w:val="baseline"/>
        <w:rPr>
          <w:b/>
        </w:rPr>
      </w:pPr>
      <w:r w:rsidRPr="003C4B93">
        <w:rPr>
          <w:b/>
        </w:rPr>
        <w:t>Лето.</w:t>
      </w:r>
    </w:p>
    <w:p w:rsidR="00612D93" w:rsidRPr="003C4B93" w:rsidRDefault="00612D93" w:rsidP="00044AE8">
      <w:pPr>
        <w:pStyle w:val="a3"/>
        <w:shd w:val="clear" w:color="auto" w:fill="FBFCFC"/>
        <w:spacing w:before="0" w:beforeAutospacing="0" w:after="0" w:afterAutospacing="0"/>
        <w:ind w:firstLine="567"/>
        <w:jc w:val="both"/>
        <w:textAlignment w:val="baseline"/>
      </w:pPr>
      <w:r w:rsidRPr="003C4B93">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 </w:t>
      </w:r>
    </w:p>
    <w:p w:rsidR="00612D93" w:rsidRPr="003C4B93" w:rsidRDefault="00612D93" w:rsidP="00044AE8">
      <w:pPr>
        <w:pStyle w:val="a3"/>
        <w:shd w:val="clear" w:color="auto" w:fill="FBFCFC"/>
        <w:spacing w:before="0" w:beforeAutospacing="0" w:after="0" w:afterAutospacing="0"/>
        <w:ind w:firstLine="567"/>
        <w:jc w:val="both"/>
        <w:textAlignment w:val="baseline"/>
      </w:pPr>
      <w:r w:rsidRPr="003C4B93">
        <w:t xml:space="preserve">- Дать элементарные знания о садовых и огородных растениях. </w:t>
      </w:r>
    </w:p>
    <w:p w:rsidR="00612D93" w:rsidRPr="003C4B93" w:rsidRDefault="00612D93" w:rsidP="00044AE8">
      <w:pPr>
        <w:pStyle w:val="a3"/>
        <w:shd w:val="clear" w:color="auto" w:fill="FBFCFC"/>
        <w:spacing w:before="0" w:beforeAutospacing="0" w:after="0" w:afterAutospacing="0"/>
        <w:ind w:firstLine="567"/>
        <w:jc w:val="both"/>
        <w:textAlignment w:val="baseline"/>
        <w:rPr>
          <w:bdr w:val="none" w:sz="0" w:space="0" w:color="auto" w:frame="1"/>
        </w:rPr>
      </w:pPr>
      <w:r w:rsidRPr="003C4B93">
        <w:t>- Закреплять знания о том, что летом созревают многие фрукты, овощи и ягод</w:t>
      </w:r>
    </w:p>
    <w:p w:rsidR="00612D93" w:rsidRPr="003C4B93" w:rsidRDefault="00612D93" w:rsidP="00612D93">
      <w:pPr>
        <w:ind w:firstLine="567"/>
        <w:jc w:val="both"/>
        <w:rPr>
          <w:b/>
          <w:u w:val="single"/>
        </w:rPr>
      </w:pPr>
    </w:p>
    <w:p w:rsidR="00612D93" w:rsidRPr="003C4B93" w:rsidRDefault="00612D93" w:rsidP="00612D93">
      <w:pPr>
        <w:ind w:firstLine="567"/>
        <w:jc w:val="both"/>
        <w:rPr>
          <w:b/>
        </w:rPr>
      </w:pPr>
      <w:r w:rsidRPr="003C4B93">
        <w:rPr>
          <w:b/>
        </w:rPr>
        <w:t>Планируемые промежуточные результаты освоения Программы</w:t>
      </w:r>
    </w:p>
    <w:p w:rsidR="00612D93" w:rsidRPr="003C4B93" w:rsidRDefault="00612D93" w:rsidP="00612D93">
      <w:pPr>
        <w:pStyle w:val="a3"/>
        <w:shd w:val="clear" w:color="auto" w:fill="FBFCFC"/>
        <w:spacing w:before="0" w:beforeAutospacing="0" w:after="0" w:afterAutospacing="0" w:line="233" w:lineRule="atLeast"/>
        <w:ind w:firstLine="567"/>
        <w:jc w:val="both"/>
        <w:textAlignment w:val="baseline"/>
      </w:pPr>
      <w:r w:rsidRPr="003C4B93">
        <w:rPr>
          <w:bdr w:val="none" w:sz="0" w:space="0" w:color="auto" w:frame="1"/>
        </w:rPr>
        <w:t>-</w:t>
      </w:r>
      <w:r w:rsidRPr="003C4B93">
        <w:t>Называет разные предметы, которые окружают его в помещениях, на участке, на улице, знает их название.</w:t>
      </w:r>
    </w:p>
    <w:p w:rsidR="00612D93" w:rsidRPr="003C4B93" w:rsidRDefault="00612D93" w:rsidP="00612D93">
      <w:pPr>
        <w:pStyle w:val="a3"/>
        <w:shd w:val="clear" w:color="auto" w:fill="FBFCFC"/>
        <w:spacing w:before="0" w:beforeAutospacing="0" w:after="0" w:afterAutospacing="0" w:line="233" w:lineRule="atLeast"/>
        <w:ind w:firstLine="567"/>
        <w:jc w:val="both"/>
        <w:textAlignment w:val="baseline"/>
      </w:pPr>
      <w:r w:rsidRPr="003C4B93">
        <w:t>- Различает и называет некоторые растения ближайшего окружения</w:t>
      </w:r>
    </w:p>
    <w:p w:rsidR="00612D93" w:rsidRPr="003C4B93" w:rsidRDefault="00612D93" w:rsidP="00612D93">
      <w:pPr>
        <w:pStyle w:val="a3"/>
        <w:shd w:val="clear" w:color="auto" w:fill="FBFCFC"/>
        <w:spacing w:before="0" w:beforeAutospacing="0" w:after="0" w:afterAutospacing="0" w:line="233" w:lineRule="atLeast"/>
        <w:ind w:firstLine="567"/>
        <w:jc w:val="both"/>
        <w:textAlignment w:val="baseline"/>
      </w:pPr>
      <w:r w:rsidRPr="003C4B93">
        <w:t>- Называет и различает, фрукты от овощей.</w:t>
      </w:r>
    </w:p>
    <w:p w:rsidR="00612D93" w:rsidRPr="003C4B93" w:rsidRDefault="00612D93" w:rsidP="00612D93">
      <w:pPr>
        <w:pStyle w:val="a3"/>
        <w:shd w:val="clear" w:color="auto" w:fill="FBFCFC"/>
        <w:spacing w:before="0" w:beforeAutospacing="0" w:after="0" w:afterAutospacing="0" w:line="233" w:lineRule="atLeast"/>
        <w:ind w:firstLine="567"/>
        <w:jc w:val="both"/>
        <w:textAlignment w:val="baseline"/>
      </w:pPr>
      <w:r w:rsidRPr="003C4B93">
        <w:t>- Называет птиц, часто прилетающих на участок.</w:t>
      </w:r>
    </w:p>
    <w:p w:rsidR="00612D93" w:rsidRPr="003C4B93" w:rsidRDefault="00612D93" w:rsidP="00612D93">
      <w:pPr>
        <w:pStyle w:val="a3"/>
        <w:shd w:val="clear" w:color="auto" w:fill="FBFCFC"/>
        <w:spacing w:before="0" w:beforeAutospacing="0" w:after="0" w:afterAutospacing="0" w:line="233" w:lineRule="atLeast"/>
        <w:ind w:firstLine="567"/>
        <w:jc w:val="both"/>
        <w:textAlignment w:val="baseline"/>
      </w:pPr>
      <w:r w:rsidRPr="003C4B93">
        <w:t>- Называет связь в природе стало пригревать солнышко — потеплело — появилась травка, запели птицы, люди заменили теплую одежду на облегченную.</w:t>
      </w:r>
    </w:p>
    <w:p w:rsidR="00612D93" w:rsidRPr="003C4B93" w:rsidRDefault="00612D93" w:rsidP="00612D93">
      <w:pPr>
        <w:pStyle w:val="a3"/>
        <w:shd w:val="clear" w:color="auto" w:fill="FBFCFC"/>
        <w:spacing w:before="0" w:beforeAutospacing="0" w:after="0" w:afterAutospacing="0" w:line="233" w:lineRule="atLeast"/>
        <w:ind w:firstLine="567"/>
        <w:jc w:val="both"/>
        <w:textAlignment w:val="baseline"/>
        <w:rPr>
          <w:bdr w:val="none" w:sz="0" w:space="0" w:color="auto" w:frame="1"/>
        </w:rPr>
      </w:pPr>
    </w:p>
    <w:p w:rsidR="00612D93" w:rsidRPr="003C4B93" w:rsidRDefault="00612D93" w:rsidP="00612D93">
      <w:pPr>
        <w:pStyle w:val="a3"/>
        <w:shd w:val="clear" w:color="auto" w:fill="FBFCFC"/>
        <w:spacing w:before="0" w:beforeAutospacing="0" w:after="0" w:afterAutospacing="0" w:line="233" w:lineRule="atLeast"/>
        <w:ind w:firstLine="567"/>
        <w:jc w:val="both"/>
        <w:textAlignment w:val="baseline"/>
        <w:rPr>
          <w:b/>
          <w:bdr w:val="none" w:sz="0" w:space="0" w:color="auto" w:frame="1"/>
        </w:rPr>
      </w:pPr>
      <w:r w:rsidRPr="003C4B93">
        <w:rPr>
          <w:b/>
          <w:bdr w:val="none" w:sz="0" w:space="0" w:color="auto" w:frame="1"/>
        </w:rPr>
        <w:t>Литература</w:t>
      </w:r>
    </w:p>
    <w:p w:rsidR="00612D93" w:rsidRPr="003C4B93" w:rsidRDefault="00612D93" w:rsidP="00612D93">
      <w:pPr>
        <w:pStyle w:val="a6"/>
        <w:ind w:left="0" w:firstLine="567"/>
        <w:jc w:val="both"/>
      </w:pPr>
      <w:r w:rsidRPr="003C4B93">
        <w:t xml:space="preserve">- Помораева И.А., Позина В.А. Формирование элементарных математических представлений: Средняя группа .- М.:МОЗАИКА-СИНТЕЗ, 2015.- 64 с. </w:t>
      </w:r>
    </w:p>
    <w:p w:rsidR="00612D93" w:rsidRPr="003C4B93" w:rsidRDefault="00612D93" w:rsidP="00612D93">
      <w:pPr>
        <w:pStyle w:val="a6"/>
        <w:ind w:left="0" w:firstLine="567"/>
        <w:jc w:val="both"/>
      </w:pPr>
      <w:r w:rsidRPr="003C4B93">
        <w:t xml:space="preserve">- Соломенникова О.А. Ознакомление с миром природы в детском саду: Средняя  группа .- М.:МОЗАИКА-СИНТЕЗ, 2015.- 62 с. </w:t>
      </w:r>
    </w:p>
    <w:p w:rsidR="00612D93" w:rsidRPr="003C4B93" w:rsidRDefault="00612D93" w:rsidP="00612D93">
      <w:pPr>
        <w:pStyle w:val="a6"/>
        <w:ind w:left="0" w:firstLine="567"/>
        <w:jc w:val="both"/>
      </w:pPr>
      <w:r w:rsidRPr="003C4B93">
        <w:t>- Дыбина О.В. Ознакомление с предметным и социальным окружением. Средняя группа .- М.:МОЗАИКА-СИТЕЗ, 2015.-80 с.</w:t>
      </w:r>
    </w:p>
    <w:p w:rsidR="00612D93" w:rsidRPr="003C4B93" w:rsidRDefault="00612D93" w:rsidP="00612D93">
      <w:pPr>
        <w:pStyle w:val="a3"/>
        <w:shd w:val="clear" w:color="auto" w:fill="FBFCFC"/>
        <w:spacing w:before="0" w:beforeAutospacing="0" w:after="0" w:afterAutospacing="0"/>
        <w:jc w:val="both"/>
        <w:textAlignment w:val="baseline"/>
        <w:rPr>
          <w:b/>
          <w:i/>
          <w:bdr w:val="none" w:sz="0" w:space="0" w:color="auto" w:frame="1"/>
        </w:rPr>
      </w:pPr>
    </w:p>
    <w:p w:rsidR="00612D93" w:rsidRPr="003C4B93" w:rsidRDefault="00612D93" w:rsidP="00BF06B5">
      <w:pPr>
        <w:pStyle w:val="a3"/>
        <w:shd w:val="clear" w:color="auto" w:fill="FBFCFC"/>
        <w:spacing w:before="0" w:beforeAutospacing="0" w:after="0" w:afterAutospacing="0"/>
        <w:ind w:firstLine="567"/>
        <w:jc w:val="both"/>
        <w:textAlignment w:val="baseline"/>
        <w:rPr>
          <w:b/>
          <w:bdr w:val="none" w:sz="0" w:space="0" w:color="auto" w:frame="1"/>
        </w:rPr>
      </w:pPr>
      <w:r w:rsidRPr="003C4B93">
        <w:rPr>
          <w:b/>
          <w:i/>
          <w:bdr w:val="none" w:sz="0" w:space="0" w:color="auto" w:frame="1"/>
        </w:rPr>
        <w:t>2.1.3</w:t>
      </w:r>
      <w:r w:rsidRPr="003C4B93">
        <w:rPr>
          <w:b/>
          <w:bdr w:val="none" w:sz="0" w:space="0" w:color="auto" w:frame="1"/>
        </w:rPr>
        <w:t xml:space="preserve"> ОБРАЗОВАТЕЛЬНАЯ ОБЛАСТЬ "РЕЧЕВОЕ РАЗВИТИЕ"</w:t>
      </w:r>
    </w:p>
    <w:p w:rsidR="00612D93" w:rsidRPr="003C4B93" w:rsidRDefault="00612D93" w:rsidP="00612D93">
      <w:pPr>
        <w:ind w:firstLine="567"/>
        <w:contextualSpacing/>
        <w:jc w:val="both"/>
      </w:pPr>
      <w:r w:rsidRPr="003C4B93">
        <w:t xml:space="preserve">Речевое развитие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 </w:t>
      </w:r>
    </w:p>
    <w:p w:rsidR="00BF06B5" w:rsidRPr="003C4B93" w:rsidRDefault="00BF06B5" w:rsidP="00BF06B5">
      <w:pPr>
        <w:autoSpaceDE w:val="0"/>
        <w:autoSpaceDN w:val="0"/>
        <w:adjustRightInd w:val="0"/>
        <w:ind w:left="360"/>
        <w:jc w:val="both"/>
        <w:rPr>
          <w:b/>
          <w:bCs/>
        </w:rPr>
      </w:pPr>
      <w:r w:rsidRPr="003C4B93">
        <w:rPr>
          <w:b/>
          <w:bCs/>
        </w:rPr>
        <w:t>Основные цели и задачи</w:t>
      </w:r>
    </w:p>
    <w:p w:rsidR="00612D93" w:rsidRPr="003C4B93" w:rsidRDefault="00612D93" w:rsidP="00612D93">
      <w:pPr>
        <w:ind w:firstLine="567"/>
        <w:contextualSpacing/>
        <w:jc w:val="both"/>
      </w:pPr>
      <w:r w:rsidRPr="003C4B93">
        <w:rPr>
          <w:b/>
          <w:u w:val="single"/>
        </w:rPr>
        <w:t>3.1 Развитие речи</w:t>
      </w:r>
    </w:p>
    <w:p w:rsidR="00612D93" w:rsidRPr="003C4B93" w:rsidRDefault="00612D93" w:rsidP="00612D93">
      <w:pPr>
        <w:ind w:firstLine="567"/>
        <w:contextualSpacing/>
        <w:jc w:val="both"/>
      </w:pPr>
      <w:r w:rsidRPr="003C4B93">
        <w:rPr>
          <w:b/>
        </w:rPr>
        <w:t>Развивающая речевая среда.</w:t>
      </w:r>
      <w:r w:rsidRPr="003C4B93">
        <w:t xml:space="preserve"> Удовлетворять потребность детей в получении и обсуждении информации о предметах, явлениях, событиях, выходящих за пределы привычного им ближайшего окружения. </w:t>
      </w:r>
    </w:p>
    <w:p w:rsidR="00612D93" w:rsidRPr="003C4B93" w:rsidRDefault="00612D93" w:rsidP="00612D93">
      <w:pPr>
        <w:ind w:firstLine="567"/>
        <w:contextualSpacing/>
        <w:jc w:val="both"/>
      </w:pPr>
      <w:r w:rsidRPr="003C4B93">
        <w:t xml:space="preserve">В уголок «интересных вещей» вносить наборы картинок, фотографий, открыток (животные разных стран и их детеныши, транспортные средства, спорт, растения сада и луга, юмористические картинки, достопримечательности родных мест); иллюстрированные издания любимых книг; предметы, позволяющие детальнее рассмотреть знакомый объект (увеличительное стекло), узнавать о некоторых свойствах предметов (магнит) и т.п. </w:t>
      </w:r>
    </w:p>
    <w:p w:rsidR="00612D93" w:rsidRPr="003C4B93" w:rsidRDefault="00612D93" w:rsidP="00612D93">
      <w:pPr>
        <w:ind w:firstLine="567"/>
        <w:contextualSpacing/>
        <w:jc w:val="both"/>
      </w:pPr>
      <w:r w:rsidRPr="003C4B93">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612D93" w:rsidRPr="003C4B93" w:rsidRDefault="00612D93" w:rsidP="00612D93">
      <w:pPr>
        <w:ind w:firstLine="567"/>
        <w:contextualSpacing/>
        <w:jc w:val="both"/>
      </w:pPr>
      <w:r w:rsidRPr="003C4B93">
        <w:t xml:space="preserve">Рассказывать детям об интересных фактах и событиях; о том, какими смешными и беспомощными они пришли в детский сад и какими знающими, умелыми и воспитанными стали. </w:t>
      </w:r>
    </w:p>
    <w:p w:rsidR="00612D93" w:rsidRPr="003C4B93" w:rsidRDefault="00612D93" w:rsidP="00612D93">
      <w:pPr>
        <w:ind w:firstLine="567"/>
        <w:contextualSpacing/>
        <w:jc w:val="both"/>
      </w:pPr>
      <w:r w:rsidRPr="003C4B93">
        <w:rPr>
          <w:b/>
        </w:rPr>
        <w:t>Формирование словаря.</w:t>
      </w:r>
      <w:r w:rsidRPr="003C4B93">
        <w:t xml:space="preserve">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w:t>
      </w:r>
    </w:p>
    <w:p w:rsidR="00612D93" w:rsidRPr="003C4B93" w:rsidRDefault="00612D93" w:rsidP="00612D93">
      <w:pPr>
        <w:ind w:firstLine="567"/>
        <w:contextualSpacing/>
        <w:jc w:val="both"/>
      </w:pPr>
      <w:r w:rsidRPr="003C4B93">
        <w:t xml:space="preserve">Активизировать употребление в речи названий предметов, их частей, деталей, материалов, из которых они изготовлены, видимых и некоторых скрытых свойств материалов (мнется, бьется, ломается, крошится). </w:t>
      </w:r>
    </w:p>
    <w:p w:rsidR="00612D93" w:rsidRPr="003C4B93" w:rsidRDefault="00612D93" w:rsidP="00612D93">
      <w:pPr>
        <w:ind w:firstLine="567"/>
        <w:contextualSpacing/>
        <w:jc w:val="both"/>
      </w:pPr>
      <w:r w:rsidRPr="003C4B93">
        <w:lastRenderedPageBreak/>
        <w:t xml:space="preserve">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движение (бежит, мчится). </w:t>
      </w:r>
    </w:p>
    <w:p w:rsidR="00612D93" w:rsidRPr="003C4B93" w:rsidRDefault="00612D93" w:rsidP="00612D93">
      <w:pPr>
        <w:ind w:firstLine="567"/>
        <w:contextualSpacing/>
        <w:jc w:val="both"/>
      </w:pPr>
      <w:r w:rsidRPr="003C4B93">
        <w:t xml:space="preserve">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w:t>
      </w:r>
    </w:p>
    <w:p w:rsidR="00612D93" w:rsidRPr="003C4B93" w:rsidRDefault="00612D93" w:rsidP="00612D93">
      <w:pPr>
        <w:ind w:firstLine="567"/>
        <w:contextualSpacing/>
        <w:jc w:val="both"/>
      </w:pPr>
      <w:r w:rsidRPr="003C4B93">
        <w:t xml:space="preserve">Учить употреблять существительные с обобщающим значением (мебель, овощи, животные и т.п.). </w:t>
      </w:r>
    </w:p>
    <w:p w:rsidR="00612D93" w:rsidRPr="003C4B93" w:rsidRDefault="00612D93" w:rsidP="00612D93">
      <w:pPr>
        <w:ind w:firstLine="567"/>
        <w:contextualSpacing/>
        <w:jc w:val="both"/>
      </w:pPr>
      <w:r w:rsidRPr="003C4B93">
        <w:rPr>
          <w:b/>
        </w:rPr>
        <w:t>Звуковая культура речи.</w:t>
      </w:r>
      <w:r w:rsidRPr="003C4B93">
        <w:t xml:space="preserve">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 </w:t>
      </w:r>
    </w:p>
    <w:p w:rsidR="00612D93" w:rsidRPr="003C4B93" w:rsidRDefault="00612D93" w:rsidP="00612D93">
      <w:pPr>
        <w:ind w:firstLine="567"/>
        <w:contextualSpacing/>
        <w:jc w:val="both"/>
      </w:pPr>
      <w:r w:rsidRPr="003C4B93">
        <w:t xml:space="preserve">Продолжать работу над дикцией: совершенствовать отчетливое произнесение слов и словосочетаний. </w:t>
      </w:r>
    </w:p>
    <w:p w:rsidR="00612D93" w:rsidRPr="003C4B93" w:rsidRDefault="00612D93" w:rsidP="00612D93">
      <w:pPr>
        <w:ind w:firstLine="567"/>
        <w:contextualSpacing/>
        <w:jc w:val="both"/>
      </w:pPr>
      <w:r w:rsidRPr="003C4B93">
        <w:t xml:space="preserve">Развивать фонематический слух: учить различать на слух и называть слова, начинающиеся на определенный звук. </w:t>
      </w:r>
    </w:p>
    <w:p w:rsidR="00612D93" w:rsidRPr="003C4B93" w:rsidRDefault="00612D93" w:rsidP="00612D93">
      <w:pPr>
        <w:ind w:firstLine="567"/>
        <w:contextualSpacing/>
        <w:jc w:val="both"/>
      </w:pPr>
      <w:r w:rsidRPr="003C4B93">
        <w:t xml:space="preserve">Совершенствовать интонационную выразительность речи. </w:t>
      </w:r>
    </w:p>
    <w:p w:rsidR="00612D93" w:rsidRPr="003C4B93" w:rsidRDefault="00612D93" w:rsidP="00612D93">
      <w:pPr>
        <w:ind w:firstLine="567"/>
        <w:contextualSpacing/>
        <w:jc w:val="both"/>
      </w:pPr>
      <w:r w:rsidRPr="003C4B93">
        <w:rPr>
          <w:b/>
        </w:rPr>
        <w:t>Грамматический строй речи.</w:t>
      </w:r>
      <w:r w:rsidRPr="003C4B93">
        <w:t xml:space="preserve"> Предоставлять детям возможность активного экспериментирования со словом, поощрять характерное для пятого года жизни словотворчество (спун, притолстился, не рассмешливливай меня), тактично подсказывать общепринятый образец слова. </w:t>
      </w:r>
    </w:p>
    <w:p w:rsidR="00612D93" w:rsidRPr="003C4B93" w:rsidRDefault="00612D93" w:rsidP="00612D93">
      <w:pPr>
        <w:ind w:firstLine="567"/>
        <w:contextualSpacing/>
        <w:jc w:val="both"/>
      </w:pPr>
      <w:r w:rsidRPr="003C4B93">
        <w:t xml:space="preserve">Продолжать учить детей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w:t>
      </w:r>
    </w:p>
    <w:p w:rsidR="00612D93" w:rsidRPr="003C4B93" w:rsidRDefault="00612D93" w:rsidP="00612D93">
      <w:pPr>
        <w:ind w:firstLine="567"/>
        <w:contextualSpacing/>
        <w:jc w:val="both"/>
      </w:pPr>
      <w:r w:rsidRPr="003C4B93">
        <w:t xml:space="preserve">Учить правильно употреблять формы повелительного наклонения некоторых глаголов (Ляг! Лежи! Поезжай! Беги! и т.п.), несклоняемые существительные (пальто, пианино, кофе, какао). </w:t>
      </w:r>
    </w:p>
    <w:p w:rsidR="00612D93" w:rsidRPr="003C4B93" w:rsidRDefault="00612D93" w:rsidP="00612D93">
      <w:pPr>
        <w:ind w:firstLine="567"/>
        <w:contextualSpacing/>
        <w:jc w:val="both"/>
      </w:pPr>
      <w:r w:rsidRPr="003C4B93">
        <w:t xml:space="preserve">Побуждать детей активно употреблять в речи простейшие виды сложносочиненных и сложноподчиненных предложений. </w:t>
      </w:r>
    </w:p>
    <w:p w:rsidR="00612D93" w:rsidRPr="003C4B93" w:rsidRDefault="00612D93" w:rsidP="00612D93">
      <w:pPr>
        <w:ind w:firstLine="567"/>
        <w:contextualSpacing/>
        <w:jc w:val="both"/>
      </w:pPr>
      <w:r w:rsidRPr="003C4B93">
        <w:rPr>
          <w:b/>
        </w:rPr>
        <w:t>Связная речь.</w:t>
      </w:r>
      <w:r w:rsidRPr="003C4B93">
        <w:t xml:space="preserve"> Продолжать совершенствовать диалогическую речь: учить участвовать в  беседе, понятно для слушателей отвечать на  вопросы и задавать их. </w:t>
      </w:r>
    </w:p>
    <w:p w:rsidR="00612D93" w:rsidRPr="003C4B93" w:rsidRDefault="00612D93" w:rsidP="00612D93">
      <w:pPr>
        <w:ind w:firstLine="567"/>
        <w:contextualSpacing/>
        <w:jc w:val="both"/>
      </w:pPr>
      <w:r w:rsidRPr="003C4B93">
        <w:t xml:space="preserve">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w:t>
      </w:r>
    </w:p>
    <w:p w:rsidR="00612D93" w:rsidRPr="003C4B93" w:rsidRDefault="00612D93" w:rsidP="00612D93">
      <w:pPr>
        <w:ind w:firstLine="567"/>
        <w:contextualSpacing/>
        <w:jc w:val="both"/>
      </w:pPr>
      <w:r w:rsidRPr="003C4B93">
        <w:t xml:space="preserve">Упражнять детей в  умении пересказывать наиболее выразительные и динамичные отрывки из сказок. </w:t>
      </w:r>
    </w:p>
    <w:p w:rsidR="00612D93" w:rsidRPr="003C4B93" w:rsidRDefault="00612D93" w:rsidP="00612D93">
      <w:pPr>
        <w:ind w:firstLine="567"/>
        <w:contextualSpacing/>
        <w:jc w:val="both"/>
      </w:pPr>
      <w:r w:rsidRPr="003C4B93">
        <w:t xml:space="preserve">Обсуждать с детьми информацию о  предметах, явлениях, событиях, выходящих за пределы привычного им ближайшего окружения. </w:t>
      </w:r>
    </w:p>
    <w:p w:rsidR="00612D93" w:rsidRPr="003C4B93" w:rsidRDefault="00612D93" w:rsidP="00612D93">
      <w:pPr>
        <w:ind w:firstLine="567"/>
        <w:contextualSpacing/>
        <w:jc w:val="both"/>
      </w:pPr>
      <w:r w:rsidRPr="003C4B93">
        <w:t xml:space="preserve">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w:t>
      </w:r>
    </w:p>
    <w:p w:rsidR="00612D93" w:rsidRPr="003C4B93" w:rsidRDefault="00612D93" w:rsidP="00612D93">
      <w:pPr>
        <w:ind w:firstLine="567"/>
        <w:jc w:val="both"/>
        <w:rPr>
          <w:b/>
        </w:rPr>
      </w:pPr>
      <w:r w:rsidRPr="003C4B93">
        <w:rPr>
          <w:b/>
        </w:rPr>
        <w:t>Литература</w:t>
      </w:r>
    </w:p>
    <w:p w:rsidR="00612D93" w:rsidRPr="003C4B93" w:rsidRDefault="00612D93" w:rsidP="00612D93">
      <w:pPr>
        <w:ind w:firstLine="567"/>
        <w:contextualSpacing/>
        <w:jc w:val="both"/>
        <w:rPr>
          <w:u w:val="single"/>
        </w:rPr>
      </w:pPr>
      <w:r w:rsidRPr="003C4B93">
        <w:t>- Гербова В.В. Развитие речи в детском саду. Средняя группа. – М.: МОЗАИКА-СИНТРЕЗ, 2016.-80 с.:</w:t>
      </w:r>
    </w:p>
    <w:p w:rsidR="00612D93" w:rsidRPr="003C4B93" w:rsidRDefault="00612D93" w:rsidP="00612D93">
      <w:pPr>
        <w:ind w:firstLine="567"/>
        <w:contextualSpacing/>
        <w:jc w:val="both"/>
      </w:pPr>
      <w:r w:rsidRPr="003C4B93">
        <w:rPr>
          <w:b/>
          <w:u w:val="single"/>
        </w:rPr>
        <w:t>3.2 Приобщение к художественной литературе</w:t>
      </w:r>
    </w:p>
    <w:p w:rsidR="00612D93" w:rsidRPr="003C4B93" w:rsidRDefault="00612D93" w:rsidP="00612D93">
      <w:pPr>
        <w:ind w:firstLine="567"/>
        <w:contextualSpacing/>
        <w:jc w:val="both"/>
      </w:pPr>
      <w:r w:rsidRPr="003C4B93">
        <w:t xml:space="preserve">Продолжать приучать детей внимательно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w:t>
      </w:r>
    </w:p>
    <w:p w:rsidR="00612D93" w:rsidRPr="003C4B93" w:rsidRDefault="00612D93" w:rsidP="00612D93">
      <w:pPr>
        <w:ind w:firstLine="567"/>
        <w:contextualSpacing/>
        <w:jc w:val="both"/>
      </w:pPr>
      <w:r w:rsidRPr="003C4B93">
        <w:t xml:space="preserve">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 </w:t>
      </w:r>
    </w:p>
    <w:p w:rsidR="00612D93" w:rsidRPr="003C4B93" w:rsidRDefault="00612D93" w:rsidP="00612D93">
      <w:pPr>
        <w:ind w:firstLine="567"/>
        <w:contextualSpacing/>
        <w:jc w:val="both"/>
      </w:pPr>
      <w:r w:rsidRPr="003C4B93">
        <w:t xml:space="preserve">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w:t>
      </w:r>
      <w:r w:rsidRPr="003C4B93">
        <w:lastRenderedPageBreak/>
        <w:t>показывать, как много интересного можно узнать, внимательно рассматривая книжные иллюстрации. Познакомить с  книжками, оформленными Ю.Васнецовым, Е.Рачевым, Е. Чарушиным.</w:t>
      </w:r>
    </w:p>
    <w:p w:rsidR="00612D93" w:rsidRPr="003C4B93" w:rsidRDefault="00612D93" w:rsidP="00612D93">
      <w:pPr>
        <w:ind w:firstLine="567"/>
        <w:jc w:val="both"/>
        <w:rPr>
          <w:b/>
          <w:highlight w:val="yellow"/>
          <w:u w:val="single"/>
        </w:rPr>
      </w:pPr>
    </w:p>
    <w:p w:rsidR="00612D93" w:rsidRPr="003C4B93" w:rsidRDefault="00612D93" w:rsidP="00612D93">
      <w:pPr>
        <w:ind w:firstLine="567"/>
        <w:jc w:val="both"/>
        <w:rPr>
          <w:b/>
        </w:rPr>
      </w:pPr>
      <w:r w:rsidRPr="003C4B93">
        <w:rPr>
          <w:b/>
        </w:rPr>
        <w:t>Планируемые промежуточные результаты освоения Программы</w:t>
      </w:r>
    </w:p>
    <w:p w:rsidR="00612D93" w:rsidRPr="003C4B93" w:rsidRDefault="00612D93" w:rsidP="00612D93">
      <w:pPr>
        <w:ind w:firstLine="567"/>
        <w:contextualSpacing/>
        <w:jc w:val="both"/>
      </w:pPr>
      <w:r w:rsidRPr="003C4B93">
        <w:t>- Может внимательно слушать  любимую сказку, прочитать наизусть понравившееся потешку или небольшое стихотворение.</w:t>
      </w:r>
    </w:p>
    <w:p w:rsidR="00612D93" w:rsidRPr="003C4B93" w:rsidRDefault="00612D93" w:rsidP="00612D93">
      <w:pPr>
        <w:ind w:firstLine="567"/>
        <w:contextualSpacing/>
        <w:jc w:val="both"/>
      </w:pPr>
      <w:r w:rsidRPr="003C4B93">
        <w:t>- Рассматривает иллюстрированные издания детских книг, проявляет интерес к ним.</w:t>
      </w:r>
    </w:p>
    <w:p w:rsidR="00612D93" w:rsidRPr="003C4B93" w:rsidRDefault="00612D93" w:rsidP="00612D93">
      <w:pPr>
        <w:ind w:firstLine="567"/>
        <w:contextualSpacing/>
        <w:jc w:val="both"/>
      </w:pPr>
      <w:r w:rsidRPr="003C4B93">
        <w:t>-  Инсценирует с помощью взрослого небольшие сказки (отрывки из сказок).</w:t>
      </w:r>
    </w:p>
    <w:p w:rsidR="00612D93" w:rsidRPr="003C4B93" w:rsidRDefault="00612D93" w:rsidP="00612D93">
      <w:pPr>
        <w:ind w:firstLine="567"/>
        <w:jc w:val="both"/>
        <w:rPr>
          <w:b/>
        </w:rPr>
      </w:pPr>
    </w:p>
    <w:p w:rsidR="00612D93" w:rsidRPr="003C4B93" w:rsidRDefault="00612D93" w:rsidP="00612D93">
      <w:pPr>
        <w:ind w:firstLine="567"/>
        <w:jc w:val="both"/>
        <w:rPr>
          <w:b/>
        </w:rPr>
      </w:pPr>
      <w:r w:rsidRPr="003C4B93">
        <w:rPr>
          <w:b/>
        </w:rPr>
        <w:t>Литература</w:t>
      </w:r>
    </w:p>
    <w:p w:rsidR="00612D93" w:rsidRPr="003C4B93" w:rsidRDefault="00612D93" w:rsidP="00612D93">
      <w:pPr>
        <w:ind w:firstLine="567"/>
        <w:contextualSpacing/>
        <w:jc w:val="both"/>
      </w:pPr>
      <w:r w:rsidRPr="003C4B93">
        <w:t>- Комплексные занятия по программе «От рождения до школы» под ред. Н.Е Вераксы, Т.С.Комаровой, М.А.Васильевой. Средняя группа /авт.-сост. З. Ф. Ефанова .- Волгоград: Учитель,2012- 307с.</w:t>
      </w:r>
    </w:p>
    <w:p w:rsidR="00612D93" w:rsidRPr="003C4B93" w:rsidRDefault="00612D93" w:rsidP="00612D93">
      <w:pPr>
        <w:ind w:firstLine="567"/>
        <w:contextualSpacing/>
        <w:jc w:val="both"/>
        <w:rPr>
          <w:b/>
          <w:i/>
          <w:bdr w:val="none" w:sz="0" w:space="0" w:color="auto" w:frame="1"/>
        </w:rPr>
      </w:pPr>
    </w:p>
    <w:p w:rsidR="00612D93" w:rsidRPr="003C4B93" w:rsidRDefault="00612D93" w:rsidP="00BF06B5">
      <w:pPr>
        <w:ind w:firstLine="567"/>
        <w:contextualSpacing/>
        <w:jc w:val="both"/>
      </w:pPr>
      <w:r w:rsidRPr="003C4B93">
        <w:rPr>
          <w:b/>
          <w:i/>
          <w:bdr w:val="none" w:sz="0" w:space="0" w:color="auto" w:frame="1"/>
        </w:rPr>
        <w:t xml:space="preserve">2.1.4. </w:t>
      </w:r>
      <w:r w:rsidRPr="003C4B93">
        <w:rPr>
          <w:b/>
          <w:bdr w:val="none" w:sz="0" w:space="0" w:color="auto" w:frame="1"/>
        </w:rPr>
        <w:t>ОБРАЗОВАТЕЛЬНАЯ ОБЛАСТЬ "ХУДОЖЕСТВЕННО-ЭСТЕТИЧЕСКОЕ РАЗВИТИЕ"</w:t>
      </w:r>
    </w:p>
    <w:p w:rsidR="00612D93" w:rsidRPr="003C4B93" w:rsidRDefault="00612D93" w:rsidP="00612D93">
      <w:pPr>
        <w:autoSpaceDE w:val="0"/>
        <w:autoSpaceDN w:val="0"/>
        <w:adjustRightInd w:val="0"/>
        <w:ind w:firstLine="567"/>
        <w:jc w:val="both"/>
      </w:pPr>
      <w:r w:rsidRPr="003C4B93">
        <w:t xml:space="preserve">Художественно-эстетическое развитие предполагает развитие художественно-творческих способностей детей в различных видах художественной деятельности, формирование интереса и предпосылок 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 </w:t>
      </w:r>
    </w:p>
    <w:p w:rsidR="00BF06B5" w:rsidRPr="003C4B93" w:rsidRDefault="00BF06B5" w:rsidP="00BF06B5">
      <w:pPr>
        <w:autoSpaceDE w:val="0"/>
        <w:autoSpaceDN w:val="0"/>
        <w:adjustRightInd w:val="0"/>
        <w:ind w:firstLine="567"/>
        <w:jc w:val="both"/>
        <w:rPr>
          <w:b/>
          <w:bCs/>
        </w:rPr>
      </w:pPr>
      <w:r w:rsidRPr="003C4B93">
        <w:rPr>
          <w:b/>
          <w:bCs/>
        </w:rPr>
        <w:t>Основные цели и задачи</w:t>
      </w:r>
    </w:p>
    <w:p w:rsidR="00612D93" w:rsidRPr="003C4B93" w:rsidRDefault="00612D93" w:rsidP="00612D93">
      <w:pPr>
        <w:autoSpaceDE w:val="0"/>
        <w:autoSpaceDN w:val="0"/>
        <w:adjustRightInd w:val="0"/>
        <w:ind w:firstLine="567"/>
        <w:jc w:val="both"/>
      </w:pPr>
      <w:r w:rsidRPr="003C4B93">
        <w:rPr>
          <w:b/>
          <w:u w:val="single"/>
        </w:rPr>
        <w:t>4.1. Приобщение к искусству</w:t>
      </w:r>
    </w:p>
    <w:p w:rsidR="00612D93" w:rsidRPr="003C4B93" w:rsidRDefault="00612D93" w:rsidP="00612D93">
      <w:pPr>
        <w:autoSpaceDE w:val="0"/>
        <w:autoSpaceDN w:val="0"/>
        <w:adjustRightInd w:val="0"/>
        <w:ind w:firstLine="567"/>
        <w:jc w:val="both"/>
      </w:pPr>
      <w:r w:rsidRPr="003C4B93">
        <w:t xml:space="preserve">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w:t>
      </w:r>
    </w:p>
    <w:p w:rsidR="00612D93" w:rsidRPr="003C4B93" w:rsidRDefault="00612D93" w:rsidP="00612D93">
      <w:pPr>
        <w:autoSpaceDE w:val="0"/>
        <w:autoSpaceDN w:val="0"/>
        <w:adjustRightInd w:val="0"/>
        <w:ind w:firstLine="567"/>
        <w:jc w:val="both"/>
      </w:pPr>
      <w:r w:rsidRPr="003C4B93">
        <w:t xml:space="preserve">Познакомить детей с творческими профессиями (артист, художник, композитор, писатель). </w:t>
      </w:r>
    </w:p>
    <w:p w:rsidR="00612D93" w:rsidRPr="003C4B93" w:rsidRDefault="00612D93" w:rsidP="00612D93">
      <w:pPr>
        <w:autoSpaceDE w:val="0"/>
        <w:autoSpaceDN w:val="0"/>
        <w:adjustRightInd w:val="0"/>
        <w:ind w:firstLine="567"/>
        <w:jc w:val="both"/>
      </w:pPr>
      <w:r w:rsidRPr="003C4B93">
        <w:t xml:space="preserve">Учить узнавать и называть предметы и явления природы, окружающей действительности в  художественных образах (литература, музыка, изобразительное искусство). </w:t>
      </w:r>
    </w:p>
    <w:p w:rsidR="00612D93" w:rsidRPr="003C4B93" w:rsidRDefault="00612D93" w:rsidP="00612D93">
      <w:pPr>
        <w:autoSpaceDE w:val="0"/>
        <w:autoSpaceDN w:val="0"/>
        <w:adjustRightInd w:val="0"/>
        <w:ind w:firstLine="567"/>
        <w:jc w:val="both"/>
      </w:pPr>
      <w:r w:rsidRPr="003C4B93">
        <w:t xml:space="preserve">Развивать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 </w:t>
      </w:r>
    </w:p>
    <w:p w:rsidR="00612D93" w:rsidRPr="003C4B93" w:rsidRDefault="00612D93" w:rsidP="00612D93">
      <w:pPr>
        <w:autoSpaceDE w:val="0"/>
        <w:autoSpaceDN w:val="0"/>
        <w:adjustRightInd w:val="0"/>
        <w:ind w:firstLine="567"/>
        <w:jc w:val="both"/>
      </w:pPr>
      <w:r w:rsidRPr="003C4B93">
        <w:t xml:space="preserve">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w:t>
      </w:r>
    </w:p>
    <w:p w:rsidR="00612D93" w:rsidRPr="003C4B93" w:rsidRDefault="00612D93" w:rsidP="00612D93">
      <w:pPr>
        <w:autoSpaceDE w:val="0"/>
        <w:autoSpaceDN w:val="0"/>
        <w:adjustRightInd w:val="0"/>
        <w:ind w:firstLine="567"/>
        <w:jc w:val="both"/>
      </w:pPr>
      <w:r w:rsidRPr="003C4B93">
        <w:t xml:space="preserve">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учить видеть, что дома бывают разные по форме, высоте, длине, с разными окнами, с разным количеством этажей, подъездов и т.  д. </w:t>
      </w:r>
    </w:p>
    <w:p w:rsidR="00612D93" w:rsidRPr="003C4B93" w:rsidRDefault="00612D93" w:rsidP="00612D93">
      <w:pPr>
        <w:autoSpaceDE w:val="0"/>
        <w:autoSpaceDN w:val="0"/>
        <w:adjustRightInd w:val="0"/>
        <w:ind w:firstLine="567"/>
        <w:jc w:val="both"/>
      </w:pPr>
      <w:r w:rsidRPr="003C4B93">
        <w:t xml:space="preserve">Вызывать интерес к различным строениям, расположенным вокруг детского сада (дома, в которых живут ребенок и его друзья, школа, кинотеатр). </w:t>
      </w:r>
    </w:p>
    <w:p w:rsidR="00612D93" w:rsidRPr="003C4B93" w:rsidRDefault="00612D93" w:rsidP="00612D93">
      <w:pPr>
        <w:autoSpaceDE w:val="0"/>
        <w:autoSpaceDN w:val="0"/>
        <w:adjustRightInd w:val="0"/>
        <w:ind w:firstLine="567"/>
        <w:jc w:val="both"/>
      </w:pPr>
      <w:r w:rsidRPr="003C4B93">
        <w:t xml:space="preserve">Привлекать внимание детей к сходству и различиям разных зданий, поощрять самостоятельное выделение частей здания, его особенностей. Учить замечать различия в сходных по форме и строению зданиях (форма и величина входных дверей, окон и других частей). </w:t>
      </w:r>
    </w:p>
    <w:p w:rsidR="00612D93" w:rsidRPr="003C4B93" w:rsidRDefault="00612D93" w:rsidP="00612D93">
      <w:pPr>
        <w:autoSpaceDE w:val="0"/>
        <w:autoSpaceDN w:val="0"/>
        <w:adjustRightInd w:val="0"/>
        <w:ind w:firstLine="567"/>
        <w:jc w:val="both"/>
      </w:pPr>
      <w:r w:rsidRPr="003C4B93">
        <w:t xml:space="preserve">Поощрять стремление детей изображать в рисунках, аппликации реальные и сказочные строения. </w:t>
      </w:r>
    </w:p>
    <w:p w:rsidR="00612D93" w:rsidRPr="003C4B93" w:rsidRDefault="00612D93" w:rsidP="00612D93">
      <w:pPr>
        <w:autoSpaceDE w:val="0"/>
        <w:autoSpaceDN w:val="0"/>
        <w:adjustRightInd w:val="0"/>
        <w:ind w:firstLine="567"/>
        <w:jc w:val="both"/>
      </w:pPr>
      <w:r w:rsidRPr="003C4B93">
        <w:t xml:space="preserve">Организовать посещение музея (совместно с родителями), рассказать о назначении музея. Развивать интерес к посещению кукольного театра, выставок. </w:t>
      </w:r>
    </w:p>
    <w:p w:rsidR="00612D93" w:rsidRPr="003C4B93" w:rsidRDefault="00612D93" w:rsidP="00612D93">
      <w:pPr>
        <w:autoSpaceDE w:val="0"/>
        <w:autoSpaceDN w:val="0"/>
        <w:adjustRightInd w:val="0"/>
        <w:ind w:firstLine="567"/>
        <w:jc w:val="both"/>
      </w:pPr>
      <w:r w:rsidRPr="003C4B93">
        <w:t xml:space="preserve">Закреплять знания детей о  книге, книжной иллюстрации. Познакомить с библиотекой как центром хранения книг, созданных писателями и поэтами. </w:t>
      </w:r>
    </w:p>
    <w:p w:rsidR="00612D93" w:rsidRPr="003C4B93" w:rsidRDefault="00612D93" w:rsidP="00612D93">
      <w:pPr>
        <w:autoSpaceDE w:val="0"/>
        <w:autoSpaceDN w:val="0"/>
        <w:adjustRightInd w:val="0"/>
        <w:ind w:firstLine="567"/>
        <w:jc w:val="both"/>
      </w:pPr>
      <w:r w:rsidRPr="003C4B93">
        <w:t xml:space="preserve">Знакомить с произведениями народного искусства (потешки, сказки, загадки, песни, хороводы, заклички, изделия народного декоративноприкладного искусства). </w:t>
      </w:r>
    </w:p>
    <w:p w:rsidR="00612D93" w:rsidRPr="003C4B93" w:rsidRDefault="00612D93" w:rsidP="00612D93">
      <w:pPr>
        <w:autoSpaceDE w:val="0"/>
        <w:autoSpaceDN w:val="0"/>
        <w:adjustRightInd w:val="0"/>
        <w:ind w:firstLine="567"/>
        <w:jc w:val="both"/>
      </w:pPr>
      <w:r w:rsidRPr="003C4B93">
        <w:t xml:space="preserve">Воспитывать бережное отношение к произведениям искусства. </w:t>
      </w:r>
    </w:p>
    <w:p w:rsidR="00612D93" w:rsidRPr="003C4B93" w:rsidRDefault="00612D93" w:rsidP="00612D93">
      <w:pPr>
        <w:autoSpaceDE w:val="0"/>
        <w:autoSpaceDN w:val="0"/>
        <w:adjustRightInd w:val="0"/>
        <w:ind w:firstLine="567"/>
        <w:jc w:val="both"/>
      </w:pPr>
      <w:r w:rsidRPr="003C4B93">
        <w:rPr>
          <w:b/>
          <w:u w:val="single"/>
        </w:rPr>
        <w:t>4.2. Изобразительная деятельность</w:t>
      </w:r>
    </w:p>
    <w:p w:rsidR="00612D93" w:rsidRPr="003C4B93" w:rsidRDefault="00612D93" w:rsidP="00612D93">
      <w:pPr>
        <w:autoSpaceDE w:val="0"/>
        <w:autoSpaceDN w:val="0"/>
        <w:adjustRightInd w:val="0"/>
        <w:ind w:firstLine="567"/>
        <w:jc w:val="both"/>
      </w:pPr>
      <w:r w:rsidRPr="003C4B93">
        <w:lastRenderedPageBreak/>
        <w:t xml:space="preserve">Продолжать развивать интерес детей к  изобразительной деятельности. </w:t>
      </w:r>
    </w:p>
    <w:p w:rsidR="00612D93" w:rsidRPr="003C4B93" w:rsidRDefault="00612D93" w:rsidP="00612D93">
      <w:pPr>
        <w:autoSpaceDE w:val="0"/>
        <w:autoSpaceDN w:val="0"/>
        <w:adjustRightInd w:val="0"/>
        <w:ind w:firstLine="567"/>
        <w:jc w:val="both"/>
      </w:pPr>
      <w:r w:rsidRPr="003C4B93">
        <w:t xml:space="preserve">Вызывать положительный эмоциональный отклик на  предложение рисовать, лепить, вырезать и наклеивать; развивать самостоятельность, активность и творчество. </w:t>
      </w:r>
    </w:p>
    <w:p w:rsidR="00612D93" w:rsidRPr="003C4B93" w:rsidRDefault="00612D93" w:rsidP="00612D93">
      <w:pPr>
        <w:autoSpaceDE w:val="0"/>
        <w:autoSpaceDN w:val="0"/>
        <w:adjustRightInd w:val="0"/>
        <w:ind w:firstLine="567"/>
        <w:jc w:val="both"/>
      </w:pPr>
      <w:r w:rsidRPr="003C4B93">
        <w:t xml:space="preserve">Продолжать развивать эстетическое восприятие, образные представления, воображение, эстетические чувства, художественно-творческие способности. </w:t>
      </w:r>
    </w:p>
    <w:p w:rsidR="00612D93" w:rsidRPr="003C4B93" w:rsidRDefault="00612D93" w:rsidP="00612D93">
      <w:pPr>
        <w:autoSpaceDE w:val="0"/>
        <w:autoSpaceDN w:val="0"/>
        <w:adjustRightInd w:val="0"/>
        <w:ind w:firstLine="567"/>
        <w:jc w:val="both"/>
      </w:pPr>
      <w:r w:rsidRPr="003C4B93">
        <w:t>Продолжать формировать умение рассматривать и обследовать предметы, в том числе с помощью рук.</w:t>
      </w:r>
    </w:p>
    <w:p w:rsidR="00612D93" w:rsidRPr="003C4B93" w:rsidRDefault="00612D93" w:rsidP="00612D93">
      <w:pPr>
        <w:autoSpaceDE w:val="0"/>
        <w:autoSpaceDN w:val="0"/>
        <w:adjustRightInd w:val="0"/>
        <w:ind w:firstLine="567"/>
        <w:jc w:val="both"/>
      </w:pPr>
      <w:r w:rsidRPr="003C4B93">
        <w:t xml:space="preserve">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 </w:t>
      </w:r>
    </w:p>
    <w:p w:rsidR="00612D93" w:rsidRPr="003C4B93" w:rsidRDefault="00612D93" w:rsidP="00612D93">
      <w:pPr>
        <w:autoSpaceDE w:val="0"/>
        <w:autoSpaceDN w:val="0"/>
        <w:adjustRightInd w:val="0"/>
        <w:ind w:firstLine="567"/>
        <w:jc w:val="both"/>
      </w:pPr>
      <w:r w:rsidRPr="003C4B93">
        <w:t xml:space="preserve">Продолжать формировать умение создавать коллективные произведения в рисовании, лепке, аппликации. </w:t>
      </w:r>
    </w:p>
    <w:p w:rsidR="00612D93" w:rsidRPr="003C4B93" w:rsidRDefault="00612D93" w:rsidP="00612D93">
      <w:pPr>
        <w:autoSpaceDE w:val="0"/>
        <w:autoSpaceDN w:val="0"/>
        <w:adjustRightInd w:val="0"/>
        <w:ind w:firstLine="567"/>
        <w:jc w:val="both"/>
      </w:pPr>
      <w:r w:rsidRPr="003C4B93">
        <w:t xml:space="preserve">Подводить детей к оценке созданных товарищами работ. Учить проявлять дружелюбие при оценке работ других детей. </w:t>
      </w:r>
    </w:p>
    <w:p w:rsidR="00612D93" w:rsidRPr="003C4B93" w:rsidRDefault="00612D93" w:rsidP="00612D93">
      <w:pPr>
        <w:autoSpaceDE w:val="0"/>
        <w:autoSpaceDN w:val="0"/>
        <w:adjustRightInd w:val="0"/>
        <w:ind w:firstLine="567"/>
        <w:jc w:val="both"/>
      </w:pPr>
      <w:r w:rsidRPr="003C4B93">
        <w:rPr>
          <w:b/>
        </w:rPr>
        <w:t>Рисование.</w:t>
      </w:r>
      <w:r w:rsidRPr="003C4B93">
        <w:t xml:space="preserve"> 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w:t>
      </w:r>
    </w:p>
    <w:p w:rsidR="00612D93" w:rsidRPr="003C4B93" w:rsidRDefault="00612D93" w:rsidP="00612D93">
      <w:pPr>
        <w:autoSpaceDE w:val="0"/>
        <w:autoSpaceDN w:val="0"/>
        <w:adjustRightInd w:val="0"/>
        <w:ind w:firstLine="567"/>
        <w:jc w:val="both"/>
      </w:pPr>
      <w:r w:rsidRPr="003C4B93">
        <w:t xml:space="preserve">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т.д.). </w:t>
      </w:r>
    </w:p>
    <w:p w:rsidR="00612D93" w:rsidRPr="003C4B93" w:rsidRDefault="00612D93" w:rsidP="00612D93">
      <w:pPr>
        <w:autoSpaceDE w:val="0"/>
        <w:autoSpaceDN w:val="0"/>
        <w:adjustRightInd w:val="0"/>
        <w:ind w:firstLine="567"/>
        <w:jc w:val="both"/>
      </w:pPr>
      <w:r w:rsidRPr="003C4B93">
        <w:t xml:space="preserve">Формировать и  закреплять представления о  форме предметов (круглая, овальная, квадратная, прямоугольная, треугольная), величине, расположении частей. </w:t>
      </w:r>
    </w:p>
    <w:p w:rsidR="00612D93" w:rsidRPr="003C4B93" w:rsidRDefault="00612D93" w:rsidP="00612D93">
      <w:pPr>
        <w:autoSpaceDE w:val="0"/>
        <w:autoSpaceDN w:val="0"/>
        <w:adjustRightInd w:val="0"/>
        <w:ind w:firstLine="567"/>
        <w:jc w:val="both"/>
      </w:pPr>
      <w:r w:rsidRPr="003C4B93">
        <w:t xml:space="preserve">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w:t>
      </w:r>
    </w:p>
    <w:p w:rsidR="00612D93" w:rsidRPr="003C4B93" w:rsidRDefault="00612D93" w:rsidP="00612D93">
      <w:pPr>
        <w:autoSpaceDE w:val="0"/>
        <w:autoSpaceDN w:val="0"/>
        <w:adjustRightInd w:val="0"/>
        <w:ind w:firstLine="567"/>
        <w:jc w:val="both"/>
      </w:pPr>
      <w:r w:rsidRPr="003C4B93">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w:t>
      </w:r>
    </w:p>
    <w:p w:rsidR="00612D93" w:rsidRPr="003C4B93" w:rsidRDefault="00612D93" w:rsidP="00612D93">
      <w:pPr>
        <w:autoSpaceDE w:val="0"/>
        <w:autoSpaceDN w:val="0"/>
        <w:adjustRightInd w:val="0"/>
        <w:ind w:firstLine="567"/>
        <w:jc w:val="both"/>
      </w:pPr>
      <w:r w:rsidRPr="003C4B93">
        <w:t xml:space="preserve">Закреплять умение правильно держать карандаш, кисть, фломастер, цветной мелок; использовать их при создании изображения. </w:t>
      </w:r>
    </w:p>
    <w:p w:rsidR="00612D93" w:rsidRPr="003C4B93" w:rsidRDefault="00612D93" w:rsidP="00612D93">
      <w:pPr>
        <w:autoSpaceDE w:val="0"/>
        <w:autoSpaceDN w:val="0"/>
        <w:adjustRightInd w:val="0"/>
        <w:ind w:firstLine="567"/>
        <w:jc w:val="both"/>
      </w:pPr>
      <w:r w:rsidRPr="003C4B93">
        <w:t xml:space="preserve">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w:t>
      </w:r>
    </w:p>
    <w:p w:rsidR="00612D93" w:rsidRPr="003C4B93" w:rsidRDefault="00612D93" w:rsidP="00612D93">
      <w:pPr>
        <w:autoSpaceDE w:val="0"/>
        <w:autoSpaceDN w:val="0"/>
        <w:adjustRightInd w:val="0"/>
        <w:ind w:firstLine="567"/>
        <w:jc w:val="both"/>
      </w:pPr>
      <w:r w:rsidRPr="003C4B93">
        <w:t xml:space="preserve">Формировать умение правильно передавать расположение частей при рисовании сложных предметов (кукла, зайчик и др.) и соотносить их по величине. </w:t>
      </w:r>
    </w:p>
    <w:p w:rsidR="00612D93" w:rsidRPr="003C4B93" w:rsidRDefault="00612D93" w:rsidP="00612D93">
      <w:pPr>
        <w:autoSpaceDE w:val="0"/>
        <w:autoSpaceDN w:val="0"/>
        <w:adjustRightInd w:val="0"/>
        <w:ind w:firstLine="567"/>
        <w:jc w:val="both"/>
      </w:pPr>
      <w:r w:rsidRPr="003C4B93">
        <w:rPr>
          <w:b/>
        </w:rPr>
        <w:t>Лепка.</w:t>
      </w:r>
      <w:r w:rsidRPr="003C4B93">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 </w:t>
      </w:r>
    </w:p>
    <w:p w:rsidR="00612D93" w:rsidRPr="003C4B93" w:rsidRDefault="00612D93" w:rsidP="00612D93">
      <w:pPr>
        <w:autoSpaceDE w:val="0"/>
        <w:autoSpaceDN w:val="0"/>
        <w:adjustRightInd w:val="0"/>
        <w:ind w:firstLine="567"/>
        <w:jc w:val="both"/>
      </w:pPr>
      <w:r w:rsidRPr="003C4B93">
        <w:t xml:space="preserve">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w:t>
      </w:r>
    </w:p>
    <w:p w:rsidR="00612D93" w:rsidRPr="003C4B93" w:rsidRDefault="00612D93" w:rsidP="00612D93">
      <w:pPr>
        <w:autoSpaceDE w:val="0"/>
        <w:autoSpaceDN w:val="0"/>
        <w:adjustRightInd w:val="0"/>
        <w:ind w:firstLine="567"/>
        <w:jc w:val="both"/>
      </w:pPr>
      <w:r w:rsidRPr="003C4B93">
        <w:lastRenderedPageBreak/>
        <w:t xml:space="preserve">Закреплять приемы аккуратной лепки. </w:t>
      </w:r>
    </w:p>
    <w:p w:rsidR="00612D93" w:rsidRPr="003C4B93" w:rsidRDefault="00612D93" w:rsidP="00612D93">
      <w:pPr>
        <w:autoSpaceDE w:val="0"/>
        <w:autoSpaceDN w:val="0"/>
        <w:adjustRightInd w:val="0"/>
        <w:ind w:firstLine="567"/>
        <w:jc w:val="both"/>
      </w:pPr>
      <w:r w:rsidRPr="003C4B93">
        <w:rPr>
          <w:b/>
        </w:rPr>
        <w:t>Аппликация.</w:t>
      </w:r>
      <w:r w:rsidRPr="003C4B93">
        <w:t xml:space="preserve"> Воспитывать интерес к аппликации, усложняя ее содержание и расширяя возможности создания разнообразных изображений; поощрять проявление активности и творчества. </w:t>
      </w:r>
    </w:p>
    <w:p w:rsidR="00612D93" w:rsidRPr="003C4B93" w:rsidRDefault="00612D93" w:rsidP="00612D93">
      <w:pPr>
        <w:autoSpaceDE w:val="0"/>
        <w:autoSpaceDN w:val="0"/>
        <w:adjustRightInd w:val="0"/>
        <w:ind w:firstLine="567"/>
        <w:jc w:val="both"/>
      </w:pPr>
      <w:r w:rsidRPr="003C4B93">
        <w:t xml:space="preserve">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 </w:t>
      </w:r>
    </w:p>
    <w:p w:rsidR="00612D93" w:rsidRPr="003C4B93" w:rsidRDefault="00612D93" w:rsidP="00612D93">
      <w:pPr>
        <w:autoSpaceDE w:val="0"/>
        <w:autoSpaceDN w:val="0"/>
        <w:adjustRightInd w:val="0"/>
        <w:ind w:firstLine="567"/>
        <w:jc w:val="both"/>
      </w:pPr>
      <w:r w:rsidRPr="003C4B93">
        <w:t xml:space="preserve">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w:t>
      </w:r>
    </w:p>
    <w:p w:rsidR="00612D93" w:rsidRPr="003C4B93" w:rsidRDefault="00612D93" w:rsidP="00612D93">
      <w:pPr>
        <w:autoSpaceDE w:val="0"/>
        <w:autoSpaceDN w:val="0"/>
        <w:adjustRightInd w:val="0"/>
        <w:ind w:firstLine="567"/>
        <w:jc w:val="both"/>
      </w:pPr>
      <w:r w:rsidRPr="003C4B93">
        <w:t xml:space="preserve">Закреплять навыки аккуратного вырезывания и наклеивания </w:t>
      </w:r>
    </w:p>
    <w:p w:rsidR="00612D93" w:rsidRPr="003C4B93" w:rsidRDefault="00612D93" w:rsidP="00612D93">
      <w:pPr>
        <w:autoSpaceDE w:val="0"/>
        <w:autoSpaceDN w:val="0"/>
        <w:adjustRightInd w:val="0"/>
        <w:ind w:firstLine="567"/>
        <w:jc w:val="both"/>
      </w:pPr>
      <w:r w:rsidRPr="003C4B93">
        <w:rPr>
          <w:b/>
        </w:rPr>
        <w:t>Прикладное творчество.</w:t>
      </w:r>
      <w:r w:rsidRPr="003C4B93">
        <w:t xml:space="preserve"> 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w:t>
      </w:r>
    </w:p>
    <w:p w:rsidR="00612D93" w:rsidRPr="003C4B93" w:rsidRDefault="00612D93" w:rsidP="00612D93">
      <w:pPr>
        <w:autoSpaceDE w:val="0"/>
        <w:autoSpaceDN w:val="0"/>
        <w:adjustRightInd w:val="0"/>
        <w:ind w:firstLine="567"/>
        <w:jc w:val="both"/>
      </w:pPr>
      <w:r w:rsidRPr="003C4B93">
        <w:t xml:space="preserve">Приобщать детей к изготовлению поделок из природного материала: коры, веток, листьев, шишек, каштанов, ореховой скорлупы, соломы (лодочки, ежики и  т.д.). Учить использовать для закрепления частей клей, пластилин; применять в поделках катушки, коробки разной величины и другие предметы. </w:t>
      </w:r>
    </w:p>
    <w:p w:rsidR="00612D93" w:rsidRPr="003C4B93" w:rsidRDefault="00612D93" w:rsidP="00612D93">
      <w:pPr>
        <w:autoSpaceDE w:val="0"/>
        <w:autoSpaceDN w:val="0"/>
        <w:adjustRightInd w:val="0"/>
        <w:ind w:firstLine="567"/>
        <w:jc w:val="both"/>
      </w:pPr>
      <w:r w:rsidRPr="003C4B93">
        <w:rPr>
          <w:b/>
        </w:rPr>
        <w:t>Народное декоративно-прикладное искусство.</w:t>
      </w:r>
      <w:r w:rsidRPr="003C4B93">
        <w:t xml:space="preserve">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w:t>
      </w:r>
    </w:p>
    <w:p w:rsidR="00612D93" w:rsidRPr="003C4B93" w:rsidRDefault="00612D93" w:rsidP="00612D93">
      <w:pPr>
        <w:autoSpaceDE w:val="0"/>
        <w:autoSpaceDN w:val="0"/>
        <w:adjustRightInd w:val="0"/>
        <w:ind w:firstLine="567"/>
        <w:jc w:val="both"/>
      </w:pPr>
      <w:r w:rsidRPr="003C4B93">
        <w:t xml:space="preserve">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 </w:t>
      </w:r>
    </w:p>
    <w:p w:rsidR="00612D93" w:rsidRPr="003C4B93" w:rsidRDefault="00612D93" w:rsidP="00612D93">
      <w:pPr>
        <w:autoSpaceDE w:val="0"/>
        <w:autoSpaceDN w:val="0"/>
        <w:adjustRightInd w:val="0"/>
        <w:ind w:firstLine="567"/>
        <w:jc w:val="both"/>
      </w:pPr>
      <w:r w:rsidRPr="003C4B93">
        <w:rPr>
          <w:b/>
          <w:u w:val="single"/>
        </w:rPr>
        <w:t>4.3. Конструктивно-модельная деятельность</w:t>
      </w:r>
    </w:p>
    <w:p w:rsidR="00612D93" w:rsidRPr="003C4B93" w:rsidRDefault="00612D93" w:rsidP="00612D93">
      <w:pPr>
        <w:autoSpaceDE w:val="0"/>
        <w:autoSpaceDN w:val="0"/>
        <w:adjustRightInd w:val="0"/>
        <w:ind w:firstLine="567"/>
        <w:jc w:val="both"/>
      </w:pPr>
      <w:r w:rsidRPr="003C4B93">
        <w:t xml:space="preserve">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w:t>
      </w:r>
    </w:p>
    <w:p w:rsidR="00612D93" w:rsidRPr="003C4B93" w:rsidRDefault="00612D93" w:rsidP="00612D93">
      <w:pPr>
        <w:autoSpaceDE w:val="0"/>
        <w:autoSpaceDN w:val="0"/>
        <w:adjustRightInd w:val="0"/>
        <w:ind w:firstLine="567"/>
        <w:jc w:val="both"/>
      </w:pPr>
      <w:r w:rsidRPr="003C4B93">
        <w:t xml:space="preserve">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т.д.). </w:t>
      </w:r>
    </w:p>
    <w:p w:rsidR="00612D93" w:rsidRPr="003C4B93" w:rsidRDefault="00612D93" w:rsidP="00612D93">
      <w:pPr>
        <w:autoSpaceDE w:val="0"/>
        <w:autoSpaceDN w:val="0"/>
        <w:adjustRightInd w:val="0"/>
        <w:ind w:firstLine="567"/>
        <w:jc w:val="both"/>
      </w:pPr>
      <w:r w:rsidRPr="003C4B93">
        <w:t xml:space="preserve">Побуждать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 Развивать умение использовать в сюжетно-ролевой игре постройки из строительного материала. </w:t>
      </w:r>
    </w:p>
    <w:p w:rsidR="00612D93" w:rsidRPr="003C4B93" w:rsidRDefault="00612D93" w:rsidP="00612D93">
      <w:pPr>
        <w:autoSpaceDE w:val="0"/>
        <w:autoSpaceDN w:val="0"/>
        <w:adjustRightInd w:val="0"/>
        <w:ind w:firstLine="567"/>
        <w:jc w:val="both"/>
      </w:pPr>
      <w:r w:rsidRPr="003C4B93">
        <w:t xml:space="preserve">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 </w:t>
      </w:r>
    </w:p>
    <w:p w:rsidR="00612D93" w:rsidRPr="003C4B93" w:rsidRDefault="00612D93" w:rsidP="00612D93">
      <w:pPr>
        <w:autoSpaceDE w:val="0"/>
        <w:autoSpaceDN w:val="0"/>
        <w:adjustRightInd w:val="0"/>
        <w:ind w:firstLine="567"/>
        <w:jc w:val="both"/>
      </w:pPr>
      <w:r w:rsidRPr="003C4B93">
        <w:t xml:space="preserve">Учить сооружать постройки из крупного и мелкого строительного материала, использовать детали разного цвета для создания и  украшения построек. </w:t>
      </w:r>
    </w:p>
    <w:p w:rsidR="00612D93" w:rsidRPr="003C4B93" w:rsidRDefault="00612D93" w:rsidP="00612D93">
      <w:pPr>
        <w:autoSpaceDE w:val="0"/>
        <w:autoSpaceDN w:val="0"/>
        <w:adjustRightInd w:val="0"/>
        <w:ind w:firstLine="567"/>
        <w:jc w:val="both"/>
      </w:pPr>
      <w:r w:rsidRPr="003C4B93">
        <w:t xml:space="preserve">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 </w:t>
      </w:r>
    </w:p>
    <w:p w:rsidR="00612D93" w:rsidRPr="003C4B93" w:rsidRDefault="00612D93" w:rsidP="00612D93">
      <w:pPr>
        <w:autoSpaceDE w:val="0"/>
        <w:autoSpaceDN w:val="0"/>
        <w:adjustRightInd w:val="0"/>
        <w:ind w:firstLine="567"/>
        <w:jc w:val="both"/>
      </w:pPr>
      <w:r w:rsidRPr="003C4B93">
        <w:rPr>
          <w:b/>
          <w:u w:val="single"/>
        </w:rPr>
        <w:t>4.4. Музыкальная деятельность</w:t>
      </w:r>
    </w:p>
    <w:p w:rsidR="00612D93" w:rsidRPr="003C4B93" w:rsidRDefault="00612D93" w:rsidP="00612D93">
      <w:pPr>
        <w:autoSpaceDE w:val="0"/>
        <w:autoSpaceDN w:val="0"/>
        <w:adjustRightInd w:val="0"/>
        <w:ind w:firstLine="567"/>
        <w:jc w:val="both"/>
      </w:pPr>
      <w:r w:rsidRPr="003C4B93">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Обогащать музыкальные впечатления, способствовать дальнейшему развитию основ музыкальной культуры. </w:t>
      </w:r>
    </w:p>
    <w:p w:rsidR="00612D93" w:rsidRPr="003C4B93" w:rsidRDefault="00612D93" w:rsidP="00612D93">
      <w:pPr>
        <w:autoSpaceDE w:val="0"/>
        <w:autoSpaceDN w:val="0"/>
        <w:adjustRightInd w:val="0"/>
        <w:ind w:firstLine="567"/>
        <w:jc w:val="both"/>
      </w:pPr>
      <w:r w:rsidRPr="003C4B93">
        <w:rPr>
          <w:b/>
        </w:rPr>
        <w:lastRenderedPageBreak/>
        <w:t>Слушание.</w:t>
      </w:r>
      <w:r w:rsidRPr="003C4B93">
        <w:t xml:space="preserve"> 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прослушанном.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Пение.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 </w:t>
      </w:r>
    </w:p>
    <w:p w:rsidR="00612D93" w:rsidRPr="003C4B93" w:rsidRDefault="00612D93" w:rsidP="00612D93">
      <w:pPr>
        <w:autoSpaceDE w:val="0"/>
        <w:autoSpaceDN w:val="0"/>
        <w:adjustRightInd w:val="0"/>
        <w:ind w:firstLine="567"/>
        <w:jc w:val="both"/>
      </w:pPr>
      <w:r w:rsidRPr="003C4B93">
        <w:rPr>
          <w:b/>
        </w:rPr>
        <w:t>Песенное творчество.</w:t>
      </w:r>
      <w:r w:rsidRPr="003C4B93">
        <w:t xml:space="preserve">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 </w:t>
      </w:r>
    </w:p>
    <w:p w:rsidR="00612D93" w:rsidRPr="003C4B93" w:rsidRDefault="00612D93" w:rsidP="00612D93">
      <w:pPr>
        <w:autoSpaceDE w:val="0"/>
        <w:autoSpaceDN w:val="0"/>
        <w:adjustRightInd w:val="0"/>
        <w:ind w:firstLine="567"/>
        <w:jc w:val="both"/>
      </w:pPr>
      <w:r w:rsidRPr="003C4B93">
        <w:rPr>
          <w:b/>
        </w:rPr>
        <w:t>Музыкально-ритмические движения.</w:t>
      </w:r>
      <w:r w:rsidRPr="003C4B93">
        <w:t xml:space="preserve"> 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двухи трехчастной формой музыки. </w:t>
      </w:r>
    </w:p>
    <w:p w:rsidR="00612D93" w:rsidRPr="003C4B93" w:rsidRDefault="00612D93" w:rsidP="00612D93">
      <w:pPr>
        <w:autoSpaceDE w:val="0"/>
        <w:autoSpaceDN w:val="0"/>
        <w:adjustRightInd w:val="0"/>
        <w:ind w:firstLine="567"/>
        <w:jc w:val="both"/>
      </w:pPr>
      <w:r w:rsidRPr="003C4B93">
        <w:t xml:space="preserve">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
    <w:p w:rsidR="00612D93" w:rsidRPr="003C4B93" w:rsidRDefault="00612D93" w:rsidP="00612D93">
      <w:pPr>
        <w:autoSpaceDE w:val="0"/>
        <w:autoSpaceDN w:val="0"/>
        <w:adjustRightInd w:val="0"/>
        <w:ind w:firstLine="567"/>
        <w:jc w:val="both"/>
      </w:pPr>
      <w:r w:rsidRPr="003C4B93">
        <w:t xml:space="preserve">Продолжать совершенствовать у  детей навыки основных движений (ходьба: «торжественная», спокойная, «таинственная»; бег: легкий, стремительный). </w:t>
      </w:r>
    </w:p>
    <w:p w:rsidR="00612D93" w:rsidRPr="003C4B93" w:rsidRDefault="00612D93" w:rsidP="00612D93">
      <w:pPr>
        <w:autoSpaceDE w:val="0"/>
        <w:autoSpaceDN w:val="0"/>
        <w:adjustRightInd w:val="0"/>
        <w:ind w:firstLine="567"/>
        <w:jc w:val="both"/>
      </w:pPr>
      <w:r w:rsidRPr="003C4B93">
        <w:rPr>
          <w:b/>
        </w:rPr>
        <w:t>Развитие танцевально-игрового творчества.</w:t>
      </w:r>
      <w:r w:rsidRPr="003C4B93">
        <w:t xml:space="preserve">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т.д.). Обучать инсценированию песен и постановке небольших музыкальных спектаклей. </w:t>
      </w:r>
    </w:p>
    <w:p w:rsidR="00612D93" w:rsidRPr="003C4B93" w:rsidRDefault="00612D93" w:rsidP="00612D93">
      <w:pPr>
        <w:autoSpaceDE w:val="0"/>
        <w:autoSpaceDN w:val="0"/>
        <w:adjustRightInd w:val="0"/>
        <w:ind w:firstLine="567"/>
        <w:jc w:val="both"/>
        <w:rPr>
          <w:b/>
          <w:bCs/>
        </w:rPr>
      </w:pPr>
      <w:r w:rsidRPr="003C4B93">
        <w:rPr>
          <w:b/>
        </w:rPr>
        <w:t>Игра на  детских музыкальных инструментах.</w:t>
      </w:r>
      <w:r w:rsidRPr="003C4B93">
        <w:t xml:space="preserve"> Формировать умение подыгрывать простейшие мелодии на деревянных ложках, погремушках, барабане, металлофоне.</w:t>
      </w:r>
    </w:p>
    <w:p w:rsidR="00612D93" w:rsidRPr="003C4B93" w:rsidRDefault="00612D93" w:rsidP="00612D93">
      <w:pPr>
        <w:ind w:firstLine="567"/>
        <w:jc w:val="both"/>
      </w:pPr>
      <w:r w:rsidRPr="003C4B93">
        <w:rPr>
          <w:b/>
          <w:u w:val="single"/>
        </w:rPr>
        <w:t>4.5. Театрализованные игры</w:t>
      </w:r>
    </w:p>
    <w:p w:rsidR="00612D93" w:rsidRPr="003C4B93" w:rsidRDefault="00612D93" w:rsidP="00612D93">
      <w:pPr>
        <w:ind w:firstLine="567"/>
        <w:jc w:val="both"/>
      </w:pPr>
      <w:r w:rsidRPr="003C4B93">
        <w:t xml:space="preserve">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 </w:t>
      </w:r>
    </w:p>
    <w:p w:rsidR="00612D93" w:rsidRPr="003C4B93" w:rsidRDefault="00612D93" w:rsidP="00612D93">
      <w:pPr>
        <w:ind w:firstLine="567"/>
        <w:jc w:val="both"/>
      </w:pPr>
      <w:r w:rsidRPr="003C4B93">
        <w:t xml:space="preserve">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 </w:t>
      </w:r>
    </w:p>
    <w:p w:rsidR="00612D93" w:rsidRPr="003C4B93" w:rsidRDefault="00612D93" w:rsidP="00612D93">
      <w:pPr>
        <w:ind w:firstLine="567"/>
        <w:jc w:val="both"/>
      </w:pPr>
      <w:r w:rsidRPr="003C4B93">
        <w:t xml:space="preserve">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 </w:t>
      </w:r>
    </w:p>
    <w:p w:rsidR="00612D93" w:rsidRPr="003C4B93" w:rsidRDefault="00612D93" w:rsidP="00612D93">
      <w:pPr>
        <w:ind w:firstLine="567"/>
        <w:jc w:val="both"/>
      </w:pPr>
      <w:r w:rsidRPr="003C4B93">
        <w:t xml:space="preserve">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 </w:t>
      </w:r>
    </w:p>
    <w:p w:rsidR="00612D93" w:rsidRPr="003C4B93" w:rsidRDefault="00612D93" w:rsidP="00612D93">
      <w:pPr>
        <w:ind w:firstLine="567"/>
        <w:jc w:val="both"/>
      </w:pPr>
      <w:r w:rsidRPr="003C4B93">
        <w:t xml:space="preserve">Учить чувствовать и понимать эмоциональное состояние героя, вступать в ролевое взаимодействие с другими персонажами. </w:t>
      </w:r>
    </w:p>
    <w:p w:rsidR="00612D93" w:rsidRPr="003C4B93" w:rsidRDefault="00612D93" w:rsidP="00612D93">
      <w:pPr>
        <w:ind w:firstLine="567"/>
        <w:jc w:val="both"/>
      </w:pPr>
      <w:r w:rsidRPr="003C4B93">
        <w:t xml:space="preserve">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 </w:t>
      </w:r>
    </w:p>
    <w:p w:rsidR="00612D93" w:rsidRPr="003C4B93" w:rsidRDefault="00612D93" w:rsidP="00612D93">
      <w:pPr>
        <w:ind w:firstLine="567"/>
        <w:jc w:val="both"/>
      </w:pPr>
      <w:r w:rsidRPr="003C4B93">
        <w:t xml:space="preserve">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 </w:t>
      </w:r>
    </w:p>
    <w:p w:rsidR="00612D93" w:rsidRPr="003C4B93" w:rsidRDefault="00612D93" w:rsidP="00612D93">
      <w:pPr>
        <w:ind w:firstLine="567"/>
        <w:jc w:val="both"/>
      </w:pPr>
      <w:r w:rsidRPr="003C4B93">
        <w:t xml:space="preserve">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 </w:t>
      </w:r>
    </w:p>
    <w:p w:rsidR="00612D93" w:rsidRPr="003C4B93" w:rsidRDefault="00612D93" w:rsidP="00612D93">
      <w:pPr>
        <w:ind w:firstLine="567"/>
        <w:jc w:val="both"/>
        <w:rPr>
          <w:b/>
        </w:rPr>
      </w:pPr>
      <w:r w:rsidRPr="003C4B93">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612D93" w:rsidRPr="003C4B93" w:rsidRDefault="00612D93" w:rsidP="00612D93">
      <w:pPr>
        <w:ind w:firstLine="567"/>
        <w:jc w:val="both"/>
        <w:rPr>
          <w:b/>
        </w:rPr>
      </w:pPr>
      <w:r w:rsidRPr="003C4B93">
        <w:rPr>
          <w:b/>
        </w:rPr>
        <w:lastRenderedPageBreak/>
        <w:t>Планируемые промежуточные результаты освоения Программы</w:t>
      </w:r>
    </w:p>
    <w:p w:rsidR="00612D93" w:rsidRPr="003C4B93" w:rsidRDefault="00612D93" w:rsidP="00A57812">
      <w:pPr>
        <w:pStyle w:val="a6"/>
        <w:numPr>
          <w:ilvl w:val="0"/>
          <w:numId w:val="19"/>
        </w:numPr>
        <w:jc w:val="both"/>
      </w:pPr>
      <w:r w:rsidRPr="003C4B93">
        <w:t>Знакомы с элементарными средствами выразительности в разных видах искусства</w:t>
      </w:r>
    </w:p>
    <w:p w:rsidR="00612D93" w:rsidRPr="003C4B93" w:rsidRDefault="00612D93" w:rsidP="00A57812">
      <w:pPr>
        <w:pStyle w:val="a6"/>
        <w:numPr>
          <w:ilvl w:val="0"/>
          <w:numId w:val="19"/>
        </w:numPr>
        <w:jc w:val="both"/>
      </w:pPr>
      <w:r w:rsidRPr="003C4B93">
        <w:t>Создают несложные сюжетные композиции, повторяя изображение одного предмета</w:t>
      </w:r>
    </w:p>
    <w:p w:rsidR="00612D93" w:rsidRPr="003C4B93" w:rsidRDefault="00612D93" w:rsidP="00A57812">
      <w:pPr>
        <w:pStyle w:val="Style11"/>
        <w:widowControl/>
        <w:numPr>
          <w:ilvl w:val="0"/>
          <w:numId w:val="19"/>
        </w:numPr>
        <w:spacing w:line="240" w:lineRule="auto"/>
        <w:rPr>
          <w:rFonts w:ascii="Times New Roman" w:hAnsi="Times New Roman" w:cs="Times New Roman"/>
        </w:rPr>
      </w:pPr>
      <w:r w:rsidRPr="003C4B93">
        <w:rPr>
          <w:rFonts w:ascii="Times New Roman" w:hAnsi="Times New Roman" w:cs="Times New Roman"/>
        </w:rPr>
        <w:t xml:space="preserve">Умеют лепить несложные предметы, состоящие из нескольких частей (неваляшка, цыпленок, пирамидка и др.). </w:t>
      </w:r>
    </w:p>
    <w:p w:rsidR="00612D93" w:rsidRPr="003C4B93" w:rsidRDefault="00612D93" w:rsidP="00612D93">
      <w:pPr>
        <w:ind w:firstLine="567"/>
        <w:jc w:val="both"/>
        <w:rPr>
          <w:b/>
        </w:rPr>
      </w:pPr>
    </w:p>
    <w:p w:rsidR="00612D93" w:rsidRPr="003C4B93" w:rsidRDefault="00612D93" w:rsidP="00612D93">
      <w:pPr>
        <w:pStyle w:val="Style11"/>
        <w:widowControl/>
        <w:spacing w:line="240" w:lineRule="auto"/>
        <w:ind w:firstLine="0"/>
        <w:rPr>
          <w:rStyle w:val="FontStyle207"/>
          <w:rFonts w:ascii="Times New Roman" w:hAnsi="Times New Roman" w:cs="Times New Roman"/>
          <w:sz w:val="24"/>
          <w:szCs w:val="24"/>
        </w:rPr>
      </w:pPr>
    </w:p>
    <w:p w:rsidR="00612D93" w:rsidRPr="003C4B93" w:rsidRDefault="00612D93" w:rsidP="00BF06B5">
      <w:pPr>
        <w:pStyle w:val="Style11"/>
        <w:widowControl/>
        <w:spacing w:line="240" w:lineRule="auto"/>
        <w:ind w:firstLine="567"/>
        <w:rPr>
          <w:rFonts w:ascii="Times New Roman" w:hAnsi="Times New Roman" w:cs="Times New Roman"/>
          <w:b/>
        </w:rPr>
      </w:pPr>
      <w:r w:rsidRPr="003C4B93">
        <w:rPr>
          <w:rStyle w:val="FontStyle207"/>
          <w:rFonts w:ascii="Times New Roman" w:hAnsi="Times New Roman" w:cs="Times New Roman"/>
          <w:b/>
          <w:i/>
          <w:sz w:val="24"/>
          <w:szCs w:val="24"/>
        </w:rPr>
        <w:t xml:space="preserve">2.1.5. </w:t>
      </w:r>
      <w:r w:rsidRPr="003C4B93">
        <w:rPr>
          <w:rStyle w:val="FontStyle207"/>
          <w:rFonts w:ascii="Times New Roman" w:hAnsi="Times New Roman" w:cs="Times New Roman"/>
          <w:b/>
          <w:sz w:val="24"/>
          <w:szCs w:val="24"/>
        </w:rPr>
        <w:t>ОБРАЗОВАТЕЛЬНАЯ ОБЛАСТЬ "ФИЗИЧЕСКОЕ РАЗВИТИЕ"</w:t>
      </w:r>
    </w:p>
    <w:p w:rsidR="00BF06B5" w:rsidRPr="003C4B93" w:rsidRDefault="00612D93" w:rsidP="00612D93">
      <w:pPr>
        <w:pStyle w:val="Style11"/>
        <w:widowControl/>
        <w:spacing w:line="240" w:lineRule="auto"/>
        <w:ind w:firstLine="567"/>
        <w:rPr>
          <w:rFonts w:ascii="Times New Roman" w:hAnsi="Times New Roman" w:cs="Times New Roman"/>
        </w:rPr>
      </w:pPr>
      <w:r w:rsidRPr="003C4B93">
        <w:rPr>
          <w:rFonts w:ascii="Times New Roman" w:hAnsi="Times New Roman" w:cs="Times New Roman"/>
        </w:rPr>
        <w:t>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привычек.</w:t>
      </w:r>
    </w:p>
    <w:p w:rsidR="00612D93" w:rsidRPr="003C4B93" w:rsidRDefault="00BF06B5" w:rsidP="00BF06B5">
      <w:pPr>
        <w:autoSpaceDE w:val="0"/>
        <w:autoSpaceDN w:val="0"/>
        <w:adjustRightInd w:val="0"/>
        <w:ind w:firstLine="567"/>
        <w:jc w:val="both"/>
        <w:rPr>
          <w:b/>
          <w:bCs/>
        </w:rPr>
      </w:pPr>
      <w:r w:rsidRPr="003C4B93">
        <w:rPr>
          <w:b/>
          <w:bCs/>
        </w:rPr>
        <w:t>Основные цели и задачи</w:t>
      </w:r>
    </w:p>
    <w:p w:rsidR="00612D93" w:rsidRPr="003C4B93" w:rsidRDefault="00612D93" w:rsidP="00A57812">
      <w:pPr>
        <w:pStyle w:val="Style11"/>
        <w:widowControl/>
        <w:numPr>
          <w:ilvl w:val="1"/>
          <w:numId w:val="22"/>
        </w:numPr>
        <w:spacing w:line="240" w:lineRule="auto"/>
        <w:rPr>
          <w:rFonts w:ascii="Times New Roman" w:hAnsi="Times New Roman" w:cs="Times New Roman"/>
        </w:rPr>
      </w:pPr>
      <w:r w:rsidRPr="003C4B93">
        <w:rPr>
          <w:rFonts w:ascii="Times New Roman" w:hAnsi="Times New Roman" w:cs="Times New Roman"/>
          <w:b/>
          <w:u w:val="single"/>
        </w:rPr>
        <w:t>Формирование начальных представлений о здоровом образе жизни</w:t>
      </w:r>
    </w:p>
    <w:p w:rsidR="00612D93" w:rsidRPr="003C4B93" w:rsidRDefault="00612D93" w:rsidP="00612D93">
      <w:pPr>
        <w:pStyle w:val="Style11"/>
        <w:widowControl/>
        <w:spacing w:line="240" w:lineRule="auto"/>
        <w:rPr>
          <w:rFonts w:ascii="Times New Roman" w:hAnsi="Times New Roman" w:cs="Times New Roman"/>
        </w:rPr>
      </w:pPr>
      <w:r w:rsidRPr="003C4B93">
        <w:rPr>
          <w:rFonts w:ascii="Times New Roman" w:hAnsi="Times New Roman" w:cs="Times New Roman"/>
          <w:b/>
        </w:rPr>
        <w:t>Становление ценностей здорового образа жизни.</w:t>
      </w:r>
      <w:r w:rsidRPr="003C4B93">
        <w:rPr>
          <w:rFonts w:ascii="Times New Roman" w:hAnsi="Times New Roman" w:cs="Times New Roman"/>
        </w:rPr>
        <w:t xml:space="preserve"> Продолжать знакомить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w:t>
      </w:r>
    </w:p>
    <w:p w:rsidR="00612D93" w:rsidRPr="003C4B93" w:rsidRDefault="00612D93" w:rsidP="00612D93">
      <w:pPr>
        <w:pStyle w:val="Style11"/>
        <w:widowControl/>
        <w:spacing w:line="240" w:lineRule="auto"/>
        <w:rPr>
          <w:rFonts w:ascii="Times New Roman" w:hAnsi="Times New Roman" w:cs="Times New Roman"/>
        </w:rPr>
      </w:pPr>
      <w:r w:rsidRPr="003C4B93">
        <w:rPr>
          <w:rFonts w:ascii="Times New Roman" w:hAnsi="Times New Roman" w:cs="Times New Roman"/>
        </w:rPr>
        <w:t xml:space="preserve">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w:t>
      </w:r>
    </w:p>
    <w:p w:rsidR="00612D93" w:rsidRPr="003C4B93" w:rsidRDefault="00612D93" w:rsidP="00612D93">
      <w:pPr>
        <w:pStyle w:val="Style11"/>
        <w:widowControl/>
        <w:spacing w:line="240" w:lineRule="auto"/>
        <w:rPr>
          <w:rFonts w:ascii="Times New Roman" w:hAnsi="Times New Roman" w:cs="Times New Roman"/>
        </w:rPr>
      </w:pPr>
      <w:r w:rsidRPr="003C4B93">
        <w:rPr>
          <w:rFonts w:ascii="Times New Roman" w:hAnsi="Times New Roman" w:cs="Times New Roman"/>
        </w:rPr>
        <w:t xml:space="preserve">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 Формировать представления о здоровом образе жизни. </w:t>
      </w:r>
    </w:p>
    <w:p w:rsidR="00612D93" w:rsidRPr="003C4B93" w:rsidRDefault="00612D93" w:rsidP="00612D93">
      <w:pPr>
        <w:pStyle w:val="Style11"/>
        <w:widowControl/>
        <w:spacing w:line="240" w:lineRule="auto"/>
        <w:rPr>
          <w:rFonts w:ascii="Times New Roman" w:hAnsi="Times New Roman" w:cs="Times New Roman"/>
        </w:rPr>
      </w:pPr>
      <w:r w:rsidRPr="003C4B93">
        <w:rPr>
          <w:rFonts w:ascii="Times New Roman" w:hAnsi="Times New Roman" w:cs="Times New Roman"/>
        </w:rPr>
        <w:t xml:space="preserve">Формировать умение оказывать себе элементарную помощь при ушибах, обращаться за помощью к взрослым при заболевании, травме. </w:t>
      </w:r>
    </w:p>
    <w:p w:rsidR="00612D93" w:rsidRPr="003C4B93" w:rsidRDefault="00612D93" w:rsidP="00612D93">
      <w:pPr>
        <w:pStyle w:val="Style11"/>
        <w:widowControl/>
        <w:spacing w:line="240" w:lineRule="auto"/>
        <w:rPr>
          <w:rFonts w:ascii="Times New Roman" w:hAnsi="Times New Roman" w:cs="Times New Roman"/>
        </w:rPr>
      </w:pPr>
      <w:r w:rsidRPr="003C4B93">
        <w:rPr>
          <w:rFonts w:ascii="Times New Roman" w:hAnsi="Times New Roman" w:cs="Times New Roman"/>
          <w:b/>
        </w:rPr>
        <w:t>Воспитание культурно-гигиенических навыков.</w:t>
      </w:r>
      <w:r w:rsidRPr="003C4B93">
        <w:rPr>
          <w:rFonts w:ascii="Times New Roman" w:hAnsi="Times New Roman" w:cs="Times New Roman"/>
        </w:rPr>
        <w:t xml:space="preserve"> Продолжать воспитывать у детей опрятность, привычку следить за своим внешним видом. </w:t>
      </w:r>
    </w:p>
    <w:p w:rsidR="00612D93" w:rsidRPr="003C4B93" w:rsidRDefault="00612D93" w:rsidP="00612D93">
      <w:pPr>
        <w:pStyle w:val="Style11"/>
        <w:widowControl/>
        <w:spacing w:line="240" w:lineRule="auto"/>
        <w:rPr>
          <w:rFonts w:ascii="Times New Roman" w:hAnsi="Times New Roman" w:cs="Times New Roman"/>
        </w:rPr>
      </w:pPr>
      <w:r w:rsidRPr="003C4B93">
        <w:rPr>
          <w:rFonts w:ascii="Times New Roman" w:hAnsi="Times New Roman" w:cs="Times New Roman"/>
        </w:rPr>
        <w:t xml:space="preserve">Воспитывать привычку самостоятельно умываться, мыть руки с мылом перед едой, по мере загрязнения, после пользования туалетом. </w:t>
      </w:r>
    </w:p>
    <w:p w:rsidR="00612D93" w:rsidRPr="003C4B93" w:rsidRDefault="00612D93" w:rsidP="00612D93">
      <w:pPr>
        <w:pStyle w:val="Style11"/>
        <w:widowControl/>
        <w:spacing w:line="240" w:lineRule="auto"/>
        <w:rPr>
          <w:rFonts w:ascii="Times New Roman" w:hAnsi="Times New Roman" w:cs="Times New Roman"/>
        </w:rPr>
      </w:pPr>
      <w:r w:rsidRPr="003C4B93">
        <w:rPr>
          <w:rFonts w:ascii="Times New Roman" w:hAnsi="Times New Roman" w:cs="Times New Roman"/>
        </w:rPr>
        <w:t xml:space="preserve">Закреплять умение пользоваться расческой, носовым платком; при кашле и  чихании отворачиваться, прикрывать рот и  нос носовым платком. </w:t>
      </w:r>
    </w:p>
    <w:p w:rsidR="00612D93" w:rsidRPr="003C4B93" w:rsidRDefault="00612D93" w:rsidP="00612D93">
      <w:pPr>
        <w:pStyle w:val="Style11"/>
        <w:widowControl/>
        <w:spacing w:line="240" w:lineRule="auto"/>
        <w:rPr>
          <w:rFonts w:ascii="Times New Roman" w:hAnsi="Times New Roman" w:cs="Times New Roman"/>
        </w:rPr>
      </w:pPr>
      <w:r w:rsidRPr="003C4B93">
        <w:rPr>
          <w:rFonts w:ascii="Times New Roman" w:hAnsi="Times New Roman" w:cs="Times New Roman"/>
        </w:rPr>
        <w:t xml:space="preserve">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 </w:t>
      </w:r>
    </w:p>
    <w:p w:rsidR="00612D93" w:rsidRPr="003C4B93" w:rsidRDefault="00612D93" w:rsidP="00A57812">
      <w:pPr>
        <w:pStyle w:val="Style11"/>
        <w:widowControl/>
        <w:numPr>
          <w:ilvl w:val="1"/>
          <w:numId w:val="22"/>
        </w:numPr>
        <w:spacing w:line="240" w:lineRule="auto"/>
        <w:rPr>
          <w:rFonts w:ascii="Times New Roman" w:hAnsi="Times New Roman" w:cs="Times New Roman"/>
        </w:rPr>
      </w:pPr>
      <w:r w:rsidRPr="003C4B93">
        <w:rPr>
          <w:rFonts w:ascii="Times New Roman" w:hAnsi="Times New Roman" w:cs="Times New Roman"/>
          <w:b/>
          <w:u w:val="single"/>
        </w:rPr>
        <w:t>Физическая культура</w:t>
      </w:r>
    </w:p>
    <w:p w:rsidR="00612D93" w:rsidRPr="003C4B93" w:rsidRDefault="00612D93" w:rsidP="00612D93">
      <w:pPr>
        <w:pStyle w:val="Style11"/>
        <w:widowControl/>
        <w:spacing w:line="240" w:lineRule="auto"/>
        <w:rPr>
          <w:rFonts w:ascii="Times New Roman" w:hAnsi="Times New Roman" w:cs="Times New Roman"/>
        </w:rPr>
      </w:pPr>
      <w:r w:rsidRPr="003C4B93">
        <w:rPr>
          <w:rFonts w:ascii="Times New Roman" w:hAnsi="Times New Roman" w:cs="Times New Roman"/>
          <w:b/>
        </w:rPr>
        <w:t>Физкультурные занятия и упражнения.</w:t>
      </w:r>
      <w:r w:rsidRPr="003C4B93">
        <w:rPr>
          <w:rFonts w:ascii="Times New Roman" w:hAnsi="Times New Roman" w:cs="Times New Roman"/>
        </w:rPr>
        <w:t xml:space="preserve"> Обеспечивать гармоничное физическое развитие. 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 </w:t>
      </w:r>
    </w:p>
    <w:p w:rsidR="00612D93" w:rsidRPr="003C4B93" w:rsidRDefault="00612D93" w:rsidP="00612D93">
      <w:pPr>
        <w:pStyle w:val="Style11"/>
        <w:widowControl/>
        <w:spacing w:line="240" w:lineRule="auto"/>
        <w:rPr>
          <w:rFonts w:ascii="Times New Roman" w:hAnsi="Times New Roman" w:cs="Times New Roman"/>
        </w:rPr>
      </w:pPr>
      <w:r w:rsidRPr="003C4B93">
        <w:rPr>
          <w:rFonts w:ascii="Times New Roman" w:hAnsi="Times New Roman" w:cs="Times New Roman"/>
        </w:rPr>
        <w:t xml:space="preserve">Закреплять и  развивать умение ходить и  бегать с  согласованными движениями рук и ног. Учить бегать легко, ритмично, энергично отталкиваясь носком. </w:t>
      </w:r>
    </w:p>
    <w:p w:rsidR="00612D93" w:rsidRPr="003C4B93" w:rsidRDefault="00612D93" w:rsidP="00612D93">
      <w:pPr>
        <w:pStyle w:val="Style11"/>
        <w:widowControl/>
        <w:spacing w:line="240" w:lineRule="auto"/>
        <w:rPr>
          <w:rFonts w:ascii="Times New Roman" w:hAnsi="Times New Roman" w:cs="Times New Roman"/>
        </w:rPr>
      </w:pPr>
      <w:r w:rsidRPr="003C4B93">
        <w:rPr>
          <w:rFonts w:ascii="Times New Roman" w:hAnsi="Times New Roman" w:cs="Times New Roman"/>
        </w:rPr>
        <w:t xml:space="preserve">Учить ползать, пролезать, подлезать, перелезать через предметы. Учить перелезать с одного пролета гимнастической стенки на другой (вправо, влево). </w:t>
      </w:r>
    </w:p>
    <w:p w:rsidR="00612D93" w:rsidRPr="003C4B93" w:rsidRDefault="00612D93" w:rsidP="00612D93">
      <w:pPr>
        <w:pStyle w:val="Style11"/>
        <w:widowControl/>
        <w:spacing w:line="240" w:lineRule="auto"/>
        <w:rPr>
          <w:rFonts w:ascii="Times New Roman" w:hAnsi="Times New Roman" w:cs="Times New Roman"/>
        </w:rPr>
      </w:pPr>
      <w:r w:rsidRPr="003C4B93">
        <w:rPr>
          <w:rFonts w:ascii="Times New Roman" w:hAnsi="Times New Roman" w:cs="Times New Roman"/>
        </w:rPr>
        <w:t xml:space="preserve">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 </w:t>
      </w:r>
    </w:p>
    <w:p w:rsidR="00612D93" w:rsidRPr="003C4B93" w:rsidRDefault="00612D93" w:rsidP="00612D93">
      <w:pPr>
        <w:pStyle w:val="Style11"/>
        <w:widowControl/>
        <w:spacing w:line="240" w:lineRule="auto"/>
        <w:rPr>
          <w:rFonts w:ascii="Times New Roman" w:hAnsi="Times New Roman" w:cs="Times New Roman"/>
        </w:rPr>
      </w:pPr>
      <w:r w:rsidRPr="003C4B93">
        <w:rPr>
          <w:rFonts w:ascii="Times New Roman" w:hAnsi="Times New Roman" w:cs="Times New Roman"/>
        </w:rPr>
        <w:t xml:space="preserve">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w:t>
      </w:r>
    </w:p>
    <w:p w:rsidR="00612D93" w:rsidRPr="003C4B93" w:rsidRDefault="00612D93" w:rsidP="00612D93">
      <w:pPr>
        <w:pStyle w:val="Style11"/>
        <w:widowControl/>
        <w:spacing w:line="240" w:lineRule="auto"/>
        <w:rPr>
          <w:rFonts w:ascii="Times New Roman" w:hAnsi="Times New Roman" w:cs="Times New Roman"/>
        </w:rPr>
      </w:pPr>
      <w:r w:rsidRPr="003C4B93">
        <w:rPr>
          <w:rFonts w:ascii="Times New Roman" w:hAnsi="Times New Roman" w:cs="Times New Roman"/>
        </w:rPr>
        <w:lastRenderedPageBreak/>
        <w:t xml:space="preserve">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 </w:t>
      </w:r>
    </w:p>
    <w:p w:rsidR="00612D93" w:rsidRPr="003C4B93" w:rsidRDefault="00612D93" w:rsidP="00612D93">
      <w:pPr>
        <w:pStyle w:val="Style11"/>
        <w:widowControl/>
        <w:spacing w:line="240" w:lineRule="auto"/>
        <w:rPr>
          <w:rFonts w:ascii="Times New Roman" w:hAnsi="Times New Roman" w:cs="Times New Roman"/>
        </w:rPr>
      </w:pPr>
      <w:r w:rsidRPr="003C4B93">
        <w:rPr>
          <w:rFonts w:ascii="Times New Roman" w:hAnsi="Times New Roman" w:cs="Times New Roman"/>
        </w:rPr>
        <w:t xml:space="preserve">Продолжать знакомить с физическими упражнениями на укрепление различных органов и систем организма. </w:t>
      </w:r>
    </w:p>
    <w:p w:rsidR="00612D93" w:rsidRPr="003C4B93" w:rsidRDefault="00612D93" w:rsidP="00612D93">
      <w:pPr>
        <w:pStyle w:val="Style11"/>
        <w:widowControl/>
        <w:spacing w:line="240" w:lineRule="auto"/>
        <w:rPr>
          <w:rFonts w:ascii="Times New Roman" w:hAnsi="Times New Roman" w:cs="Times New Roman"/>
        </w:rPr>
      </w:pPr>
      <w:r w:rsidRPr="003C4B93">
        <w:rPr>
          <w:rFonts w:ascii="Times New Roman" w:hAnsi="Times New Roman" w:cs="Times New Roman"/>
          <w:b/>
        </w:rPr>
        <w:t>Спортивные и подвижные игры.</w:t>
      </w:r>
      <w:r w:rsidRPr="003C4B93">
        <w:rPr>
          <w:rFonts w:ascii="Times New Roman" w:hAnsi="Times New Roman" w:cs="Times New Roman"/>
        </w:rPr>
        <w:t xml:space="preserve"> Продолжать формировать интерес и любовь к спорту. Развивать представления о некоторых видах спорта. </w:t>
      </w:r>
    </w:p>
    <w:p w:rsidR="00612D93" w:rsidRPr="003C4B93" w:rsidRDefault="00612D93" w:rsidP="00612D93">
      <w:pPr>
        <w:pStyle w:val="Style11"/>
        <w:widowControl/>
        <w:spacing w:line="240" w:lineRule="auto"/>
        <w:rPr>
          <w:rFonts w:ascii="Times New Roman" w:hAnsi="Times New Roman" w:cs="Times New Roman"/>
        </w:rPr>
      </w:pPr>
      <w:r w:rsidRPr="003C4B93">
        <w:rPr>
          <w:rFonts w:ascii="Times New Roman" w:hAnsi="Times New Roman" w:cs="Times New Roman"/>
        </w:rPr>
        <w:t xml:space="preserve">Учить кататься на двухколесном велосипеде по прямой, по кругу. </w:t>
      </w:r>
    </w:p>
    <w:p w:rsidR="00612D93" w:rsidRPr="003C4B93" w:rsidRDefault="00612D93" w:rsidP="00612D93">
      <w:pPr>
        <w:pStyle w:val="Style11"/>
        <w:widowControl/>
        <w:spacing w:line="240" w:lineRule="auto"/>
        <w:rPr>
          <w:rFonts w:ascii="Times New Roman" w:hAnsi="Times New Roman" w:cs="Times New Roman"/>
        </w:rPr>
      </w:pPr>
      <w:r w:rsidRPr="003C4B93">
        <w:rPr>
          <w:rFonts w:ascii="Times New Roman" w:hAnsi="Times New Roman" w:cs="Times New Roman"/>
        </w:rPr>
        <w:t xml:space="preserve">Учить ходить на  лыжах скользящим шагом, выполнять повороты, подниматься на гору. Учить построениям, соблюдению дистанции во время передвижения. </w:t>
      </w:r>
    </w:p>
    <w:p w:rsidR="00612D93" w:rsidRPr="003C4B93" w:rsidRDefault="00612D93" w:rsidP="00612D93">
      <w:pPr>
        <w:pStyle w:val="Style11"/>
        <w:widowControl/>
        <w:spacing w:line="240" w:lineRule="auto"/>
        <w:rPr>
          <w:rFonts w:ascii="Times New Roman" w:hAnsi="Times New Roman" w:cs="Times New Roman"/>
        </w:rPr>
      </w:pPr>
      <w:r w:rsidRPr="003C4B93">
        <w:rPr>
          <w:rFonts w:ascii="Times New Roman" w:hAnsi="Times New Roman" w:cs="Times New Roman"/>
        </w:rPr>
        <w:t xml:space="preserve">Развивать интерес к подвижным играм. Воспитывать самостоятельность и  инициативность в  организации знакомых игр. Развивать в  играх психофизические качества (быстроту, силу, выносливость, гибкость, ловкость и др.). </w:t>
      </w:r>
    </w:p>
    <w:p w:rsidR="00612D93" w:rsidRPr="003C4B93" w:rsidRDefault="00612D93" w:rsidP="00612D93">
      <w:pPr>
        <w:pStyle w:val="Style11"/>
        <w:widowControl/>
        <w:spacing w:line="240" w:lineRule="auto"/>
        <w:rPr>
          <w:rFonts w:ascii="Times New Roman" w:hAnsi="Times New Roman" w:cs="Times New Roman"/>
        </w:rPr>
      </w:pPr>
      <w:r w:rsidRPr="003C4B93">
        <w:rPr>
          <w:rFonts w:ascii="Times New Roman" w:hAnsi="Times New Roman" w:cs="Times New Roman"/>
        </w:rPr>
        <w:t xml:space="preserve">Учить выполнять ведущую роль в  подвижной игре, осознанно относиться к выполнению правил игры. </w:t>
      </w:r>
    </w:p>
    <w:p w:rsidR="00612D93" w:rsidRPr="003C4B93" w:rsidRDefault="00612D93" w:rsidP="00BF06B5">
      <w:pPr>
        <w:pStyle w:val="Style11"/>
        <w:widowControl/>
        <w:spacing w:line="240" w:lineRule="auto"/>
        <w:rPr>
          <w:rStyle w:val="FontStyle207"/>
          <w:rFonts w:ascii="Times New Roman" w:hAnsi="Times New Roman" w:cs="Times New Roman"/>
          <w:sz w:val="24"/>
          <w:szCs w:val="24"/>
        </w:rPr>
      </w:pPr>
      <w:r w:rsidRPr="003C4B93">
        <w:rPr>
          <w:rFonts w:ascii="Times New Roman" w:hAnsi="Times New Roman" w:cs="Times New Roman"/>
        </w:rPr>
        <w:t>Продолжать развивать активность детей в играх с мячами, скакалками, обручами и т.</w:t>
      </w:r>
    </w:p>
    <w:p w:rsidR="00612D93" w:rsidRPr="003C4B93" w:rsidRDefault="00612D93" w:rsidP="00612D93">
      <w:pPr>
        <w:pStyle w:val="Style11"/>
        <w:widowControl/>
        <w:spacing w:line="240" w:lineRule="auto"/>
        <w:ind w:firstLine="567"/>
        <w:rPr>
          <w:rStyle w:val="FontStyle207"/>
          <w:rFonts w:ascii="Times New Roman" w:hAnsi="Times New Roman" w:cs="Times New Roman"/>
          <w:b/>
          <w:sz w:val="24"/>
          <w:szCs w:val="24"/>
        </w:rPr>
      </w:pPr>
      <w:r w:rsidRPr="003C4B93">
        <w:rPr>
          <w:rStyle w:val="FontStyle207"/>
          <w:rFonts w:ascii="Times New Roman" w:hAnsi="Times New Roman" w:cs="Times New Roman"/>
          <w:b/>
          <w:sz w:val="24"/>
          <w:szCs w:val="24"/>
        </w:rPr>
        <w:t>2.2. Формы, методы и средства реализации рабочей программы</w:t>
      </w:r>
    </w:p>
    <w:p w:rsidR="00612D93" w:rsidRPr="003C4B93" w:rsidRDefault="00612D93" w:rsidP="00612D93">
      <w:pPr>
        <w:pStyle w:val="Style11"/>
        <w:widowControl/>
        <w:spacing w:line="240" w:lineRule="auto"/>
        <w:ind w:firstLine="567"/>
        <w:rPr>
          <w:rFonts w:ascii="Times New Roman" w:hAnsi="Times New Roman" w:cs="Times New Roman"/>
          <w:b/>
          <w:bCs/>
        </w:rPr>
      </w:pPr>
      <w:r w:rsidRPr="003C4B93">
        <w:rPr>
          <w:rFonts w:ascii="Times New Roman" w:hAnsi="Times New Roman" w:cs="Times New Roman"/>
          <w:b/>
          <w:bCs/>
        </w:rPr>
        <w:t>Формы реализации рабочей программы</w:t>
      </w:r>
    </w:p>
    <w:p w:rsidR="00612D93" w:rsidRPr="003C4B93" w:rsidRDefault="00612D93" w:rsidP="00612D93">
      <w:pPr>
        <w:pStyle w:val="Style11"/>
        <w:widowControl/>
        <w:spacing w:line="240" w:lineRule="auto"/>
        <w:ind w:firstLine="567"/>
        <w:rPr>
          <w:rFonts w:ascii="Times New Roman" w:hAnsi="Times New Roman" w:cs="Times New Roman"/>
          <w:b/>
        </w:rPr>
      </w:pPr>
    </w:p>
    <w:p w:rsidR="00612D93" w:rsidRPr="003C4B93" w:rsidRDefault="00612D93" w:rsidP="00612D93">
      <w:pPr>
        <w:ind w:firstLine="567"/>
        <w:jc w:val="both"/>
      </w:pPr>
      <w:r w:rsidRPr="003C4B93">
        <w:rPr>
          <w:b/>
          <w:bCs/>
        </w:rPr>
        <w:t xml:space="preserve">Игра - </w:t>
      </w:r>
      <w:r w:rsidRPr="003C4B93">
        <w:t>ведущий вид деятельности дошкольников, основная форма реализации программы при организации двигательной, познавательно-исследовательской, коммуникативной, музыкально-художественной деятельности. Виды игр: сюжетная игра, игра с правилами, подвижная игра, театрализованная игра (драматизация и режиссерская), дидактическая игра.</w:t>
      </w:r>
    </w:p>
    <w:p w:rsidR="00612D93" w:rsidRPr="003C4B93" w:rsidRDefault="00612D93" w:rsidP="00612D93">
      <w:pPr>
        <w:ind w:firstLine="567"/>
        <w:jc w:val="both"/>
      </w:pPr>
      <w:r w:rsidRPr="003C4B93">
        <w:rPr>
          <w:b/>
          <w:bCs/>
        </w:rPr>
        <w:t>Игровая ситуация</w:t>
      </w:r>
      <w:r w:rsidRPr="003C4B93">
        <w:t> - форма работы, направленная на приобретение ребёнком опыта нравственно-ценных действий и поступков, которые он сначала выполняет на основе подражания, по образцу, а затем самостоятельно .</w:t>
      </w:r>
    </w:p>
    <w:p w:rsidR="00612D93" w:rsidRPr="003C4B93" w:rsidRDefault="00612D93" w:rsidP="00612D93">
      <w:pPr>
        <w:ind w:firstLine="567"/>
        <w:jc w:val="both"/>
      </w:pPr>
      <w:r w:rsidRPr="003C4B93">
        <w:rPr>
          <w:b/>
          <w:bCs/>
        </w:rPr>
        <w:t>Чтение</w:t>
      </w:r>
      <w:r w:rsidRPr="003C4B93">
        <w:t xml:space="preserve"> - основная форма восприятия художественной литературы, а также эффективная форма развития познавательно-исследовательской, коммуникативной деятельности, решения задач психолого-педагогической работы разных образовательных областей.</w:t>
      </w:r>
    </w:p>
    <w:p w:rsidR="00612D93" w:rsidRPr="003C4B93" w:rsidRDefault="00612D93" w:rsidP="00612D93">
      <w:pPr>
        <w:ind w:firstLine="567"/>
        <w:jc w:val="both"/>
      </w:pPr>
      <w:r w:rsidRPr="003C4B93">
        <w:rPr>
          <w:b/>
          <w:bCs/>
        </w:rPr>
        <w:t>Мастерская</w:t>
      </w:r>
      <w:r w:rsidRPr="003C4B93">
        <w:t>- форма организации продуктивной деятельности, позволяет также развивать двигательную (мелкую моторику), коммуникативную, познавательно-исследовательскую, трудовую деятельность.</w:t>
      </w:r>
    </w:p>
    <w:p w:rsidR="00612D93" w:rsidRPr="003C4B93" w:rsidRDefault="00612D93" w:rsidP="00612D93">
      <w:pPr>
        <w:ind w:firstLine="567"/>
        <w:jc w:val="both"/>
      </w:pPr>
      <w:r w:rsidRPr="003C4B93">
        <w:rPr>
          <w:b/>
          <w:bCs/>
        </w:rPr>
        <w:t>Ситуации</w:t>
      </w:r>
      <w:r w:rsidRPr="003C4B93">
        <w:t>: ситуации морального выбора, ситуации общения и взаимодействия, проблемные ситуации, игровые ситуации, ситуативный разговор с детьми, практические ситуации по интересам детей, ситуационные задачи и др. </w:t>
      </w:r>
    </w:p>
    <w:p w:rsidR="00612D93" w:rsidRPr="003C4B93" w:rsidRDefault="00612D93" w:rsidP="00612D93">
      <w:pPr>
        <w:ind w:firstLine="567"/>
        <w:jc w:val="both"/>
      </w:pPr>
      <w:r w:rsidRPr="003C4B93">
        <w:rPr>
          <w:b/>
          <w:bCs/>
        </w:rPr>
        <w:t>Коллекционирование</w:t>
      </w:r>
      <w:r w:rsidRPr="003C4B93">
        <w:t> - форма познавательной активности дошкольника, в основе которой лежит целенаправленное собирание чего-либо, имеющего определённую ценность для ребёнка.</w:t>
      </w:r>
    </w:p>
    <w:p w:rsidR="00612D93" w:rsidRPr="003C4B93" w:rsidRDefault="00612D93" w:rsidP="00612D93">
      <w:pPr>
        <w:ind w:firstLine="567"/>
        <w:jc w:val="both"/>
      </w:pPr>
      <w:r w:rsidRPr="003C4B93">
        <w:rPr>
          <w:b/>
          <w:bCs/>
        </w:rPr>
        <w:t>Экспериментирование и исследования</w:t>
      </w:r>
      <w:r w:rsidRPr="003C4B93">
        <w:t>: практическое, умственное и социальное. Практическое экспериментирование и исследовательские действия направлены на постижение всего многообразия окружающего мира посредством реальных опытов с реальными предметами и их свойствами. Умственное экспериментирование осуществляется только в мысленном плане (в уме). Они осуществляются с помощью поисков ответов на поставленные вопросы, разбора и решения проблемных ситуаций. Социальное экспериментирование: объект изучения и эксперимента - отношения ребёнка со своим социальным окружением.</w:t>
      </w:r>
    </w:p>
    <w:p w:rsidR="00612D93" w:rsidRPr="003C4B93" w:rsidRDefault="00612D93" w:rsidP="00612D93">
      <w:pPr>
        <w:ind w:firstLine="567"/>
        <w:jc w:val="both"/>
      </w:pPr>
      <w:r w:rsidRPr="003C4B93">
        <w:rPr>
          <w:b/>
          <w:bCs/>
        </w:rPr>
        <w:t>Проект </w:t>
      </w:r>
      <w:r w:rsidR="00BF06B5" w:rsidRPr="003C4B93">
        <w:t>-</w:t>
      </w:r>
      <w:r w:rsidRPr="003C4B93">
        <w:t xml:space="preserve"> это создание воспитателем таких условий, которые позволяют детям самостоятельно или совместно со взрослым открывать новый практический опыт, добывать его экспериментальным, поисковым путём, анализировать его и преобразовывать. </w:t>
      </w:r>
    </w:p>
    <w:p w:rsidR="00612D93" w:rsidRPr="003C4B93" w:rsidRDefault="00612D93" w:rsidP="00612D93">
      <w:pPr>
        <w:ind w:firstLine="567"/>
        <w:jc w:val="both"/>
      </w:pPr>
      <w:r w:rsidRPr="003C4B93">
        <w:rPr>
          <w:b/>
          <w:bCs/>
        </w:rPr>
        <w:t>Беседы, загадки, рассказывание, разговор.</w:t>
      </w:r>
    </w:p>
    <w:p w:rsidR="00612D93" w:rsidRPr="003C4B93" w:rsidRDefault="00612D93" w:rsidP="00612D93">
      <w:pPr>
        <w:ind w:firstLine="567"/>
        <w:jc w:val="both"/>
      </w:pPr>
      <w:r w:rsidRPr="003C4B93">
        <w:rPr>
          <w:b/>
          <w:bCs/>
        </w:rPr>
        <w:t>Викторины и конкурсы</w:t>
      </w:r>
      <w:r w:rsidRPr="003C4B93">
        <w:t>- своеобразные формы познавательной деятельности с использованием информационно-развлекательного содержания, в которых предполагается посильное участие детей.</w:t>
      </w:r>
    </w:p>
    <w:p w:rsidR="00612D93" w:rsidRPr="003C4B93" w:rsidRDefault="00612D93" w:rsidP="00612D93">
      <w:pPr>
        <w:ind w:firstLine="567"/>
        <w:jc w:val="both"/>
      </w:pPr>
      <w:r w:rsidRPr="003C4B93">
        <w:rPr>
          <w:b/>
          <w:bCs/>
        </w:rPr>
        <w:t>Слушание музыки, исполнение и творчество.</w:t>
      </w:r>
    </w:p>
    <w:p w:rsidR="00612D93" w:rsidRPr="003C4B93" w:rsidRDefault="00612D93" w:rsidP="00612D93">
      <w:pPr>
        <w:ind w:firstLine="567"/>
        <w:jc w:val="both"/>
        <w:rPr>
          <w:b/>
          <w:bCs/>
        </w:rPr>
      </w:pPr>
      <w:r w:rsidRPr="003C4B93">
        <w:rPr>
          <w:b/>
          <w:bCs/>
        </w:rPr>
        <w:t>Методы реализации рабочей  программы</w:t>
      </w:r>
    </w:p>
    <w:p w:rsidR="00612D93" w:rsidRPr="003C4B93" w:rsidRDefault="00612D93" w:rsidP="00612D93">
      <w:pPr>
        <w:ind w:firstLine="567"/>
        <w:jc w:val="both"/>
      </w:pPr>
      <w:r w:rsidRPr="003C4B93">
        <w:rPr>
          <w:b/>
        </w:rPr>
        <w:lastRenderedPageBreak/>
        <w:t>Методы</w:t>
      </w:r>
      <w:r w:rsidRPr="003C4B93">
        <w:t xml:space="preserve"> - упорядоченные способы взаимодействия взрослого и детей, направленные на достижение целей и решение задач дошкольного образования.</w:t>
      </w:r>
      <w:r w:rsidRPr="003C4B93">
        <w:br/>
        <w:t>Для обеспечения эффективного взаимодействия педагога и детей в ходе реализации образовательной программы используются следующие методы:</w:t>
      </w:r>
    </w:p>
    <w:p w:rsidR="00612D93" w:rsidRPr="003C4B93" w:rsidRDefault="00612D93" w:rsidP="00A57812">
      <w:pPr>
        <w:numPr>
          <w:ilvl w:val="0"/>
          <w:numId w:val="1"/>
        </w:numPr>
        <w:ind w:left="0" w:firstLine="567"/>
        <w:jc w:val="both"/>
      </w:pPr>
      <w:r w:rsidRPr="003C4B93">
        <w:t>методы мотивации и стимулирования развития у детей первичных представлений и приобретения детьми опыта поведения и деятельности (образовательные ситуации, игры, соревнования, состязания и др. );</w:t>
      </w:r>
    </w:p>
    <w:p w:rsidR="00612D93" w:rsidRPr="003C4B93" w:rsidRDefault="00612D93" w:rsidP="00A57812">
      <w:pPr>
        <w:numPr>
          <w:ilvl w:val="0"/>
          <w:numId w:val="1"/>
        </w:numPr>
        <w:ind w:left="0" w:firstLine="567"/>
        <w:jc w:val="both"/>
      </w:pPr>
      <w:r w:rsidRPr="003C4B93">
        <w:t>методы создания условий, или организации развития у детей первичных представлений и приобретения детьми опыта поведения и деятельности (метод приучения к положительным формам общественного поведения, упражнения, образовательные ситуации);</w:t>
      </w:r>
    </w:p>
    <w:p w:rsidR="00612D93" w:rsidRPr="003C4B93" w:rsidRDefault="00612D93" w:rsidP="00A57812">
      <w:pPr>
        <w:numPr>
          <w:ilvl w:val="0"/>
          <w:numId w:val="1"/>
        </w:numPr>
        <w:ind w:left="0" w:firstLine="567"/>
        <w:jc w:val="both"/>
      </w:pPr>
      <w:r w:rsidRPr="003C4B93">
        <w:t>методы, способствующие осознанию детьми первичных представлений и опыта поведения и деятельности (рассказ взрослого, пояснение, разъяснение, беседа, чтение художественной литературы, обсуждение, рассматривание и обсуждение, наблюдение и др.);</w:t>
      </w:r>
    </w:p>
    <w:p w:rsidR="00612D93" w:rsidRPr="003C4B93" w:rsidRDefault="00612D93" w:rsidP="00A57812">
      <w:pPr>
        <w:numPr>
          <w:ilvl w:val="0"/>
          <w:numId w:val="1"/>
        </w:numPr>
        <w:ind w:left="0" w:firstLine="567"/>
        <w:jc w:val="both"/>
      </w:pPr>
      <w:r w:rsidRPr="003C4B93">
        <w:t>информационно-рецептивный метод - предъявление информации, организация действий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воспитателя или детей, чтение); </w:t>
      </w:r>
    </w:p>
    <w:p w:rsidR="00612D93" w:rsidRPr="003C4B93" w:rsidRDefault="00612D93" w:rsidP="00A57812">
      <w:pPr>
        <w:numPr>
          <w:ilvl w:val="0"/>
          <w:numId w:val="1"/>
        </w:numPr>
        <w:ind w:left="0" w:firstLine="567"/>
        <w:jc w:val="both"/>
      </w:pPr>
      <w:r w:rsidRPr="003C4B93">
        <w:t>репродуктивный метод - создание условий для воспроизведения представлений и способов деятельности, руководство их выполнением (упражнения на основе образца воспитателя, беседа, составление рассказов с опорой на предметную или предметно-схематическую модель);</w:t>
      </w:r>
    </w:p>
    <w:p w:rsidR="00612D93" w:rsidRPr="003C4B93" w:rsidRDefault="00612D93" w:rsidP="00A57812">
      <w:pPr>
        <w:numPr>
          <w:ilvl w:val="0"/>
          <w:numId w:val="1"/>
        </w:numPr>
        <w:ind w:left="0" w:firstLine="567"/>
        <w:jc w:val="both"/>
      </w:pPr>
      <w:r w:rsidRPr="003C4B93">
        <w:t>метод проблемного изложения - постановка проблемы и раскрытие пути её решения в процессе организации опытов, наблюдений; </w:t>
      </w:r>
    </w:p>
    <w:p w:rsidR="00612D93" w:rsidRPr="003C4B93" w:rsidRDefault="00612D93" w:rsidP="00A57812">
      <w:pPr>
        <w:numPr>
          <w:ilvl w:val="0"/>
          <w:numId w:val="1"/>
        </w:numPr>
        <w:ind w:left="0" w:firstLine="567"/>
        <w:jc w:val="both"/>
      </w:pPr>
      <w:r w:rsidRPr="003C4B93">
        <w:t>эвристический метод (частично-поисковый) – проблемная задача делится на части – проблемы, в решении которых принимают участие дети (применение представлений в новых условиях)</w:t>
      </w:r>
    </w:p>
    <w:p w:rsidR="00612D93" w:rsidRPr="003C4B93" w:rsidRDefault="00612D93" w:rsidP="00A57812">
      <w:pPr>
        <w:numPr>
          <w:ilvl w:val="0"/>
          <w:numId w:val="1"/>
        </w:numPr>
        <w:ind w:left="0" w:firstLine="567"/>
        <w:jc w:val="both"/>
      </w:pPr>
      <w:r w:rsidRPr="003C4B93">
        <w:t>исследовательский метод - составление и предъявление проблемных ситуаций, ситуаций для экспериментирования и опытов (творческие задания, опыты, экспериментирование).</w:t>
      </w:r>
    </w:p>
    <w:p w:rsidR="00612D93" w:rsidRPr="003C4B93" w:rsidRDefault="00612D93" w:rsidP="00612D93">
      <w:pPr>
        <w:pStyle w:val="a6"/>
        <w:ind w:left="0" w:firstLine="567"/>
        <w:jc w:val="both"/>
      </w:pPr>
      <w:r w:rsidRPr="003C4B93">
        <w:t>Все формы реализации рабочей программы могут выступать и в качестве методов (проектная деятельность - интегративный метода проектов).</w:t>
      </w:r>
    </w:p>
    <w:p w:rsidR="00612D93" w:rsidRPr="003C4B93" w:rsidRDefault="00612D93" w:rsidP="00612D93">
      <w:pPr>
        <w:ind w:firstLine="567"/>
        <w:jc w:val="both"/>
      </w:pPr>
      <w:r w:rsidRPr="003C4B93">
        <w:rPr>
          <w:b/>
          <w:bCs/>
        </w:rPr>
        <w:t>Средства реализации рабочей программы</w:t>
      </w:r>
      <w:r w:rsidRPr="003C4B93">
        <w:t>- это совокупность материальных и идеальных объектов:</w:t>
      </w:r>
    </w:p>
    <w:p w:rsidR="00612D93" w:rsidRPr="003C4B93" w:rsidRDefault="00612D93" w:rsidP="00A57812">
      <w:pPr>
        <w:numPr>
          <w:ilvl w:val="0"/>
          <w:numId w:val="2"/>
        </w:numPr>
        <w:tabs>
          <w:tab w:val="clear" w:pos="720"/>
          <w:tab w:val="num" w:pos="567"/>
        </w:tabs>
        <w:ind w:left="0" w:firstLine="567"/>
        <w:jc w:val="both"/>
      </w:pPr>
      <w:r w:rsidRPr="003C4B93">
        <w:t>демонстрационные и раздаточные;</w:t>
      </w:r>
    </w:p>
    <w:p w:rsidR="00612D93" w:rsidRPr="003C4B93" w:rsidRDefault="00612D93" w:rsidP="00A57812">
      <w:pPr>
        <w:numPr>
          <w:ilvl w:val="0"/>
          <w:numId w:val="2"/>
        </w:numPr>
        <w:tabs>
          <w:tab w:val="clear" w:pos="720"/>
          <w:tab w:val="num" w:pos="567"/>
        </w:tabs>
        <w:ind w:left="0" w:firstLine="567"/>
        <w:jc w:val="both"/>
      </w:pPr>
      <w:r w:rsidRPr="003C4B93">
        <w:t>визуальные, аудийные, аудиовизуальные;</w:t>
      </w:r>
    </w:p>
    <w:p w:rsidR="00612D93" w:rsidRPr="003C4B93" w:rsidRDefault="00612D93" w:rsidP="00A57812">
      <w:pPr>
        <w:numPr>
          <w:ilvl w:val="0"/>
          <w:numId w:val="2"/>
        </w:numPr>
        <w:tabs>
          <w:tab w:val="clear" w:pos="720"/>
          <w:tab w:val="num" w:pos="567"/>
        </w:tabs>
        <w:ind w:left="0" w:firstLine="567"/>
        <w:jc w:val="both"/>
      </w:pPr>
      <w:r w:rsidRPr="003C4B93">
        <w:t>естественные и искусственные;</w:t>
      </w:r>
    </w:p>
    <w:p w:rsidR="00612D93" w:rsidRPr="003C4B93" w:rsidRDefault="00612D93" w:rsidP="00A57812">
      <w:pPr>
        <w:numPr>
          <w:ilvl w:val="0"/>
          <w:numId w:val="2"/>
        </w:numPr>
        <w:tabs>
          <w:tab w:val="clear" w:pos="720"/>
          <w:tab w:val="num" w:pos="567"/>
        </w:tabs>
        <w:ind w:left="0" w:firstLine="567"/>
        <w:jc w:val="both"/>
      </w:pPr>
      <w:r w:rsidRPr="003C4B93">
        <w:t>реальные и виртуальные;</w:t>
      </w:r>
    </w:p>
    <w:p w:rsidR="00612D93" w:rsidRPr="003C4B93" w:rsidRDefault="00612D93" w:rsidP="00612D93">
      <w:pPr>
        <w:ind w:firstLine="567"/>
        <w:jc w:val="both"/>
        <w:rPr>
          <w:b/>
        </w:rPr>
      </w:pPr>
      <w:r w:rsidRPr="003C4B93">
        <w:rPr>
          <w:b/>
        </w:rPr>
        <w:t>Средства, направленные на развитие деятельности детей:</w:t>
      </w:r>
    </w:p>
    <w:p w:rsidR="00612D93" w:rsidRPr="003C4B93" w:rsidRDefault="00612D93" w:rsidP="00A57812">
      <w:pPr>
        <w:numPr>
          <w:ilvl w:val="0"/>
          <w:numId w:val="3"/>
        </w:numPr>
        <w:ind w:left="0" w:firstLine="567"/>
        <w:jc w:val="both"/>
      </w:pPr>
      <w:r w:rsidRPr="003C4B93">
        <w:t>двигательной (оборудование для ходьбы, бега, ползания, лазанья, прыгания, занятий с мячом и др.);</w:t>
      </w:r>
    </w:p>
    <w:p w:rsidR="00612D93" w:rsidRPr="003C4B93" w:rsidRDefault="00612D93" w:rsidP="00A57812">
      <w:pPr>
        <w:numPr>
          <w:ilvl w:val="0"/>
          <w:numId w:val="3"/>
        </w:numPr>
        <w:ind w:left="0" w:firstLine="567"/>
        <w:jc w:val="both"/>
      </w:pPr>
      <w:r w:rsidRPr="003C4B93">
        <w:t>игровой (игры, игрушки);</w:t>
      </w:r>
    </w:p>
    <w:p w:rsidR="00612D93" w:rsidRPr="003C4B93" w:rsidRDefault="00612D93" w:rsidP="00A57812">
      <w:pPr>
        <w:numPr>
          <w:ilvl w:val="0"/>
          <w:numId w:val="3"/>
        </w:numPr>
        <w:ind w:left="0" w:firstLine="567"/>
        <w:jc w:val="both"/>
      </w:pPr>
      <w:r w:rsidRPr="003C4B93">
        <w:t>коммуникативной (дидактический материал);</w:t>
      </w:r>
    </w:p>
    <w:p w:rsidR="00612D93" w:rsidRPr="003C4B93" w:rsidRDefault="00612D93" w:rsidP="00A57812">
      <w:pPr>
        <w:numPr>
          <w:ilvl w:val="0"/>
          <w:numId w:val="3"/>
        </w:numPr>
        <w:ind w:left="0" w:firstLine="567"/>
        <w:jc w:val="both"/>
      </w:pPr>
      <w:r w:rsidRPr="003C4B93">
        <w:t>чтения художественной литературы (книги для детского чтения, в том числе аудиокниги, иллюстративный материал);</w:t>
      </w:r>
    </w:p>
    <w:p w:rsidR="00612D93" w:rsidRPr="003C4B93" w:rsidRDefault="00612D93" w:rsidP="00A57812">
      <w:pPr>
        <w:numPr>
          <w:ilvl w:val="0"/>
          <w:numId w:val="3"/>
        </w:numPr>
        <w:ind w:left="0" w:firstLine="567"/>
        <w:jc w:val="both"/>
      </w:pPr>
      <w:r w:rsidRPr="003C4B93">
        <w:t>познавательно-исследовательской (натуральные предметы для исследования и образно-символический материал, в том числе макеты,  карты, модели, картины и трудовой (оборудование и инвентарь для всех видов труда);</w:t>
      </w:r>
    </w:p>
    <w:p w:rsidR="00612D93" w:rsidRPr="003C4B93" w:rsidRDefault="00612D93" w:rsidP="00A57812">
      <w:pPr>
        <w:numPr>
          <w:ilvl w:val="0"/>
          <w:numId w:val="3"/>
        </w:numPr>
        <w:ind w:left="0" w:firstLine="567"/>
        <w:jc w:val="both"/>
      </w:pPr>
      <w:r w:rsidRPr="003C4B93">
        <w:t>продуктивной (оборудование и материалы для лепки, аппликации, рисования и конструирования);</w:t>
      </w:r>
    </w:p>
    <w:p w:rsidR="00612D93" w:rsidRPr="003C4B93" w:rsidRDefault="00612D93" w:rsidP="00A57812">
      <w:pPr>
        <w:numPr>
          <w:ilvl w:val="0"/>
          <w:numId w:val="3"/>
        </w:numPr>
        <w:tabs>
          <w:tab w:val="clear" w:pos="720"/>
        </w:tabs>
        <w:ind w:left="0" w:firstLine="567"/>
        <w:jc w:val="both"/>
      </w:pPr>
      <w:r w:rsidRPr="003C4B93">
        <w:t>музыкально-художественной (детские музыкальные инструменты, дидактический материал и др.)</w:t>
      </w:r>
    </w:p>
    <w:p w:rsidR="00612D93" w:rsidRPr="003C4B93" w:rsidRDefault="00612D93" w:rsidP="00612D93">
      <w:pPr>
        <w:ind w:left="567"/>
        <w:jc w:val="both"/>
      </w:pPr>
    </w:p>
    <w:p w:rsidR="00612D93" w:rsidRPr="003C4B93" w:rsidRDefault="00612D93" w:rsidP="00612D93">
      <w:pPr>
        <w:ind w:left="567"/>
        <w:jc w:val="both"/>
      </w:pPr>
      <w:r w:rsidRPr="003C4B93">
        <w:rPr>
          <w:b/>
          <w:bCs/>
        </w:rPr>
        <w:t xml:space="preserve">2.3. </w:t>
      </w:r>
      <w:r w:rsidRPr="003C4B93">
        <w:rPr>
          <w:b/>
        </w:rPr>
        <w:t>Нравственно – патриотическое воспитание (развитие чувства патриотизма и гражданственности)</w:t>
      </w:r>
    </w:p>
    <w:p w:rsidR="00612D93" w:rsidRPr="003C4B93" w:rsidRDefault="00612D93" w:rsidP="00612D93">
      <w:pPr>
        <w:autoSpaceDE w:val="0"/>
        <w:autoSpaceDN w:val="0"/>
        <w:adjustRightInd w:val="0"/>
        <w:ind w:firstLine="567"/>
        <w:jc w:val="both"/>
      </w:pPr>
      <w:r w:rsidRPr="003C4B93">
        <w:rPr>
          <w:b/>
        </w:rPr>
        <w:t>Нравственное воспитание</w:t>
      </w:r>
      <w:r w:rsidRPr="003C4B93">
        <w:t xml:space="preserve">. Способствовать формированию личностного отношения ребенка к соблюдению (и  нарушению) моральных норм: взаимопомощь, сочувствие обиженному </w:t>
      </w:r>
      <w:r w:rsidRPr="003C4B93">
        <w:lastRenderedPageBreak/>
        <w:t xml:space="preserve">и несогласие с действиями обидчика; одобрения действий того, кто поступил справедливо, уступил по просьбе сверстника, поделился игрушками и пр. Воспитывать скромность, отзывчивость, желание быть добрым и справедливым. Учить испытывать чувство стыда за неблаговидный поступок; учить искренне извиняться перед сверстником за причиненную обиду. </w:t>
      </w:r>
    </w:p>
    <w:p w:rsidR="00612D93" w:rsidRPr="003C4B93" w:rsidRDefault="00612D93" w:rsidP="00612D93">
      <w:pPr>
        <w:autoSpaceDE w:val="0"/>
        <w:autoSpaceDN w:val="0"/>
        <w:adjustRightInd w:val="0"/>
        <w:ind w:firstLine="567"/>
        <w:jc w:val="both"/>
      </w:pPr>
      <w:r w:rsidRPr="003C4B93">
        <w:rPr>
          <w:b/>
        </w:rPr>
        <w:t>Патриотическое воспитание.</w:t>
      </w:r>
      <w:r w:rsidRPr="003C4B93">
        <w:t xml:space="preserve"> Воспитывать уважительное отношение и чувство принадлежности к своей семье, любовь и уважение к родителям. Дать детям представление о том, что такое семья (это все, кто живет вместе с ребенком), дать детям первоначальные представления о родственных отношениях (сын, мама, папа, дочь и т.д.). Интересоваться тем, какие обязанности есть у ребенка по дому (убирать игрушки, помогать накрывать на стол и т.п.). Учить детей знать и называть своих ближайших родственников. </w:t>
      </w:r>
    </w:p>
    <w:p w:rsidR="00612D93" w:rsidRPr="003C4B93" w:rsidRDefault="00612D93" w:rsidP="00612D93">
      <w:pPr>
        <w:autoSpaceDE w:val="0"/>
        <w:autoSpaceDN w:val="0"/>
        <w:adjustRightInd w:val="0"/>
        <w:ind w:firstLine="567"/>
        <w:jc w:val="both"/>
      </w:pPr>
      <w:r w:rsidRPr="003C4B93">
        <w:t xml:space="preserve">Продолжать воспитывать любовь к  родному краю; знакомить с названиями улиц, на которых живут дети, рассказывать о самых красивых местах родного города (поселка), его достопримечательностях. </w:t>
      </w:r>
    </w:p>
    <w:p w:rsidR="00612D93" w:rsidRPr="003C4B93" w:rsidRDefault="00612D93" w:rsidP="00612D93">
      <w:pPr>
        <w:autoSpaceDE w:val="0"/>
        <w:autoSpaceDN w:val="0"/>
        <w:adjustRightInd w:val="0"/>
        <w:ind w:firstLine="567"/>
        <w:jc w:val="both"/>
      </w:pPr>
      <w:r w:rsidRPr="003C4B93">
        <w:t xml:space="preserve">Воспитывать любовь и уважение к нашей Родине — России. Воспитывать уважение к государственным символам, дать детям доступные их пониманию представления о государственных праздниках. </w:t>
      </w:r>
    </w:p>
    <w:p w:rsidR="00612D93" w:rsidRPr="003C4B93" w:rsidRDefault="00612D93" w:rsidP="00612D93">
      <w:pPr>
        <w:autoSpaceDE w:val="0"/>
        <w:autoSpaceDN w:val="0"/>
        <w:adjustRightInd w:val="0"/>
        <w:ind w:firstLine="567"/>
        <w:jc w:val="both"/>
      </w:pPr>
      <w:r w:rsidRPr="003C4B93">
        <w:t xml:space="preserve">Рассказывать о Российской армии, о воинах, которые охраняют нашу Родину. Знакомить с некоторыми родами войск (морской флот, ракетные войска и т.п.). </w:t>
      </w:r>
    </w:p>
    <w:p w:rsidR="00612D93" w:rsidRPr="003C4B93" w:rsidRDefault="00612D93" w:rsidP="00612D93">
      <w:pPr>
        <w:autoSpaceDE w:val="0"/>
        <w:autoSpaceDN w:val="0"/>
        <w:adjustRightInd w:val="0"/>
        <w:ind w:firstLine="567"/>
        <w:jc w:val="both"/>
      </w:pPr>
    </w:p>
    <w:p w:rsidR="00612D93" w:rsidRPr="003C4B93" w:rsidRDefault="00612D93" w:rsidP="002917E0">
      <w:pPr>
        <w:autoSpaceDE w:val="0"/>
        <w:autoSpaceDN w:val="0"/>
        <w:adjustRightInd w:val="0"/>
        <w:ind w:firstLine="567"/>
        <w:jc w:val="both"/>
      </w:pPr>
      <w:r w:rsidRPr="003C4B93">
        <w:rPr>
          <w:b/>
        </w:rPr>
        <w:t>2.4. Работа с одаренными детьми.</w:t>
      </w:r>
    </w:p>
    <w:p w:rsidR="002917E0" w:rsidRPr="003C4B93" w:rsidRDefault="002917E0" w:rsidP="002917E0">
      <w:pPr>
        <w:pStyle w:val="a3"/>
        <w:shd w:val="clear" w:color="auto" w:fill="FFFFFF"/>
        <w:spacing w:before="0" w:beforeAutospacing="0" w:after="0" w:afterAutospacing="0"/>
        <w:ind w:firstLine="567"/>
        <w:jc w:val="both"/>
      </w:pPr>
      <w:r w:rsidRPr="003C4B93">
        <w:t>Говоря об </w:t>
      </w:r>
      <w:r w:rsidRPr="003C4B93">
        <w:rPr>
          <w:rStyle w:val="a4"/>
          <w:b w:val="0"/>
          <w:bdr w:val="none" w:sz="0" w:space="0" w:color="auto" w:frame="1"/>
        </w:rPr>
        <w:t>одаренных детях</w:t>
      </w:r>
      <w:r w:rsidRPr="003C4B93">
        <w:rPr>
          <w:b/>
        </w:rPr>
        <w:t>,</w:t>
      </w:r>
      <w:r w:rsidRPr="003C4B93">
        <w:t xml:space="preserve"> мы подчеркиваем тем самым, что существует особая группа детей, качественно отличающихся от сверстников.</w:t>
      </w:r>
    </w:p>
    <w:p w:rsidR="002917E0" w:rsidRPr="003C4B93" w:rsidRDefault="002917E0" w:rsidP="002917E0">
      <w:pPr>
        <w:pStyle w:val="a3"/>
        <w:shd w:val="clear" w:color="auto" w:fill="FFFFFF"/>
        <w:spacing w:before="0" w:beforeAutospacing="0" w:after="0" w:afterAutospacing="0"/>
        <w:ind w:firstLine="567"/>
        <w:jc w:val="both"/>
      </w:pPr>
      <w:r w:rsidRPr="003C4B93">
        <w:rPr>
          <w:b/>
        </w:rPr>
        <w:t>"</w:t>
      </w:r>
      <w:r w:rsidRPr="003C4B93">
        <w:rPr>
          <w:rStyle w:val="a4"/>
          <w:b w:val="0"/>
          <w:bdr w:val="none" w:sz="0" w:space="0" w:color="auto" w:frame="1"/>
        </w:rPr>
        <w:t>Одаренность</w:t>
      </w:r>
      <w:r w:rsidRPr="003C4B93">
        <w:rPr>
          <w:b/>
        </w:rPr>
        <w:t>"</w:t>
      </w:r>
      <w:r w:rsidRPr="003C4B93">
        <w:t xml:space="preserve"> предстает как "потенциал", "дар природы", имеющийся у каждого. Итак, человек способен мыслить творчески, и вне всякого сомнения, что это чудеснейший из даров. Подчеркнем, что "даром" этим отмечен каждый. </w:t>
      </w:r>
      <w:r w:rsidRPr="003C4B93">
        <w:rPr>
          <w:rStyle w:val="a4"/>
          <w:b w:val="0"/>
          <w:bdr w:val="none" w:sz="0" w:space="0" w:color="auto" w:frame="1"/>
        </w:rPr>
        <w:t>Одаренным</w:t>
      </w:r>
      <w:r w:rsidRPr="003C4B93">
        <w:t> принято называть того, чей дар явно превосходит некие средние возможности, способности большинства.</w:t>
      </w:r>
    </w:p>
    <w:p w:rsidR="002917E0" w:rsidRPr="003C4B93" w:rsidRDefault="002917E0" w:rsidP="002917E0">
      <w:pPr>
        <w:pStyle w:val="a3"/>
        <w:shd w:val="clear" w:color="auto" w:fill="FFFFFF"/>
        <w:spacing w:before="0" w:beforeAutospacing="0" w:after="0" w:afterAutospacing="0"/>
        <w:ind w:firstLine="567"/>
        <w:jc w:val="both"/>
      </w:pPr>
      <w:r w:rsidRPr="003C4B93">
        <w:t>Дар раскрывается </w:t>
      </w:r>
      <w:r w:rsidRPr="003C4B93">
        <w:rPr>
          <w:rStyle w:val="a4"/>
          <w:b w:val="0"/>
          <w:bdr w:val="none" w:sz="0" w:space="0" w:color="auto" w:frame="1"/>
        </w:rPr>
        <w:t>благодаря среде</w:t>
      </w:r>
      <w:r w:rsidRPr="003C4B93">
        <w:rPr>
          <w:b/>
        </w:rPr>
        <w:t>,</w:t>
      </w:r>
      <w:r w:rsidRPr="003C4B93">
        <w:t xml:space="preserve"> и она либо подавляет его, либо помогает ему раскрыться.</w:t>
      </w:r>
    </w:p>
    <w:p w:rsidR="002917E0" w:rsidRPr="003C4B93" w:rsidRDefault="002917E0" w:rsidP="002917E0">
      <w:pPr>
        <w:pStyle w:val="a3"/>
        <w:shd w:val="clear" w:color="auto" w:fill="FFFFFF"/>
        <w:spacing w:before="0" w:beforeAutospacing="0" w:after="0" w:afterAutospacing="0"/>
        <w:ind w:firstLine="567"/>
        <w:jc w:val="both"/>
        <w:rPr>
          <w:b/>
        </w:rPr>
      </w:pPr>
      <w:r w:rsidRPr="003C4B93">
        <w:rPr>
          <w:b/>
        </w:rPr>
        <w:t>Цель </w:t>
      </w:r>
      <w:r w:rsidRPr="003C4B93">
        <w:rPr>
          <w:rStyle w:val="a4"/>
          <w:bdr w:val="none" w:sz="0" w:space="0" w:color="auto" w:frame="1"/>
        </w:rPr>
        <w:t>работы детского сада</w:t>
      </w:r>
      <w:r w:rsidRPr="003C4B93">
        <w:t>:</w:t>
      </w:r>
    </w:p>
    <w:p w:rsidR="002917E0" w:rsidRPr="003C4B93" w:rsidRDefault="002917E0" w:rsidP="002917E0">
      <w:pPr>
        <w:pStyle w:val="a3"/>
        <w:shd w:val="clear" w:color="auto" w:fill="FFFFFF"/>
        <w:spacing w:before="0" w:beforeAutospacing="0" w:after="0" w:afterAutospacing="0"/>
        <w:ind w:firstLine="567"/>
        <w:jc w:val="both"/>
      </w:pPr>
      <w:r w:rsidRPr="003C4B93">
        <w:t>• создание условий, обеспечивающих выявление, развитие </w:t>
      </w:r>
      <w:r w:rsidRPr="003C4B93">
        <w:rPr>
          <w:rStyle w:val="a4"/>
          <w:b w:val="0"/>
          <w:bdr w:val="none" w:sz="0" w:space="0" w:color="auto" w:frame="1"/>
        </w:rPr>
        <w:t>одаренных</w:t>
      </w:r>
      <w:r w:rsidRPr="003C4B93">
        <w:t> детей и реализацию их творческих возможностей.</w:t>
      </w:r>
    </w:p>
    <w:p w:rsidR="002917E0" w:rsidRPr="003C4B93" w:rsidRDefault="002917E0" w:rsidP="002917E0">
      <w:pPr>
        <w:pStyle w:val="a3"/>
        <w:shd w:val="clear" w:color="auto" w:fill="FFFFFF"/>
        <w:spacing w:before="0" w:beforeAutospacing="0" w:after="0" w:afterAutospacing="0"/>
        <w:ind w:firstLine="567"/>
        <w:jc w:val="both"/>
        <w:rPr>
          <w:b/>
        </w:rPr>
      </w:pPr>
      <w:r w:rsidRPr="003C4B93">
        <w:rPr>
          <w:b/>
          <w:bdr w:val="none" w:sz="0" w:space="0" w:color="auto" w:frame="1"/>
        </w:rPr>
        <w:t>Задачи</w:t>
      </w:r>
      <w:r w:rsidRPr="003C4B93">
        <w:rPr>
          <w:b/>
        </w:rPr>
        <w:t>:</w:t>
      </w:r>
    </w:p>
    <w:p w:rsidR="002917E0" w:rsidRPr="003C4B93" w:rsidRDefault="002917E0" w:rsidP="002917E0">
      <w:pPr>
        <w:pStyle w:val="a3"/>
        <w:shd w:val="clear" w:color="auto" w:fill="FFFFFF"/>
        <w:spacing w:before="0" w:beforeAutospacing="0" w:after="0" w:afterAutospacing="0"/>
        <w:ind w:firstLine="567"/>
        <w:jc w:val="both"/>
      </w:pPr>
      <w:r w:rsidRPr="003C4B93">
        <w:t xml:space="preserve">• Создание системы вне учебной </w:t>
      </w:r>
      <w:r w:rsidRPr="003C4B93">
        <w:rPr>
          <w:rStyle w:val="a4"/>
          <w:b w:val="0"/>
          <w:bdr w:val="none" w:sz="0" w:space="0" w:color="auto" w:frame="1"/>
        </w:rPr>
        <w:t>работы</w:t>
      </w:r>
      <w:r w:rsidRPr="003C4B93">
        <w:rPr>
          <w:b/>
        </w:rPr>
        <w:t>,</w:t>
      </w:r>
      <w:r w:rsidRPr="003C4B93">
        <w:t xml:space="preserve"> дополнительного образования </w:t>
      </w:r>
      <w:r w:rsidRPr="003C4B93">
        <w:rPr>
          <w:rStyle w:val="a4"/>
          <w:b w:val="0"/>
          <w:bdr w:val="none" w:sz="0" w:space="0" w:color="auto" w:frame="1"/>
        </w:rPr>
        <w:t>дошкольников</w:t>
      </w:r>
      <w:r w:rsidRPr="003C4B93">
        <w:rPr>
          <w:b/>
        </w:rPr>
        <w:t>.</w:t>
      </w:r>
    </w:p>
    <w:p w:rsidR="002917E0" w:rsidRPr="003C4B93" w:rsidRDefault="002917E0" w:rsidP="002917E0">
      <w:pPr>
        <w:pStyle w:val="a3"/>
        <w:shd w:val="clear" w:color="auto" w:fill="FFFFFF"/>
        <w:spacing w:before="0" w:beforeAutospacing="0" w:after="0" w:afterAutospacing="0"/>
        <w:ind w:firstLine="567"/>
        <w:jc w:val="both"/>
      </w:pPr>
      <w:r w:rsidRPr="003C4B93">
        <w:t>• Развитие массовых, групповых и индивидуальных форм вне занятий деятельности.</w:t>
      </w:r>
    </w:p>
    <w:p w:rsidR="002917E0" w:rsidRPr="003C4B93" w:rsidRDefault="002917E0" w:rsidP="002917E0">
      <w:pPr>
        <w:pStyle w:val="a3"/>
        <w:shd w:val="clear" w:color="auto" w:fill="FFFFFF"/>
        <w:spacing w:before="0" w:beforeAutospacing="0" w:after="0" w:afterAutospacing="0"/>
        <w:ind w:firstLine="567"/>
        <w:jc w:val="both"/>
      </w:pPr>
      <w:r w:rsidRPr="003C4B93">
        <w:t>• Организация системы исследовательской </w:t>
      </w:r>
      <w:r w:rsidRPr="003C4B93">
        <w:rPr>
          <w:rStyle w:val="a4"/>
          <w:b w:val="0"/>
          <w:bdr w:val="none" w:sz="0" w:space="0" w:color="auto" w:frame="1"/>
        </w:rPr>
        <w:t>работы дошкольников</w:t>
      </w:r>
      <w:r w:rsidRPr="003C4B93">
        <w:rPr>
          <w:b/>
        </w:rPr>
        <w:t>.</w:t>
      </w:r>
    </w:p>
    <w:p w:rsidR="002917E0" w:rsidRPr="003C4B93" w:rsidRDefault="002917E0" w:rsidP="002917E0">
      <w:pPr>
        <w:pStyle w:val="a3"/>
        <w:shd w:val="clear" w:color="auto" w:fill="FFFFFF"/>
        <w:spacing w:before="0" w:beforeAutospacing="0" w:after="0" w:afterAutospacing="0"/>
        <w:ind w:firstLine="567"/>
        <w:jc w:val="both"/>
        <w:rPr>
          <w:b/>
        </w:rPr>
      </w:pPr>
      <w:r w:rsidRPr="003C4B93">
        <w:rPr>
          <w:b/>
        </w:rPr>
        <w:t>Ожидаемые результаты</w:t>
      </w:r>
    </w:p>
    <w:p w:rsidR="002917E0" w:rsidRPr="003C4B93" w:rsidRDefault="002917E0" w:rsidP="002917E0">
      <w:pPr>
        <w:pStyle w:val="a3"/>
        <w:shd w:val="clear" w:color="auto" w:fill="FFFFFF"/>
        <w:spacing w:before="0" w:beforeAutospacing="0" w:after="0" w:afterAutospacing="0"/>
        <w:ind w:firstLine="567"/>
        <w:jc w:val="both"/>
      </w:pPr>
      <w:r w:rsidRPr="003C4B93">
        <w:t>• Формирование системы </w:t>
      </w:r>
      <w:r w:rsidRPr="003C4B93">
        <w:rPr>
          <w:rStyle w:val="a4"/>
          <w:b w:val="0"/>
          <w:bdr w:val="none" w:sz="0" w:space="0" w:color="auto" w:frame="1"/>
        </w:rPr>
        <w:t>работы с одаренными дошкольниками</w:t>
      </w:r>
      <w:r w:rsidRPr="003C4B93">
        <w:rPr>
          <w:b/>
        </w:rPr>
        <w:t>.</w:t>
      </w:r>
    </w:p>
    <w:p w:rsidR="002917E0" w:rsidRPr="003C4B93" w:rsidRDefault="002917E0" w:rsidP="002917E0">
      <w:pPr>
        <w:pStyle w:val="a3"/>
        <w:shd w:val="clear" w:color="auto" w:fill="FFFFFF"/>
        <w:spacing w:before="0" w:beforeAutospacing="0" w:after="0" w:afterAutospacing="0"/>
        <w:ind w:firstLine="567"/>
        <w:jc w:val="both"/>
      </w:pPr>
      <w:r w:rsidRPr="003C4B93">
        <w:t>• Творческая самореализация выпускника детского сада.</w:t>
      </w:r>
    </w:p>
    <w:p w:rsidR="002917E0" w:rsidRPr="003C4B93" w:rsidRDefault="002917E0" w:rsidP="002917E0">
      <w:pPr>
        <w:pStyle w:val="a3"/>
        <w:shd w:val="clear" w:color="auto" w:fill="FFFFFF"/>
        <w:spacing w:before="0" w:beforeAutospacing="0" w:after="0" w:afterAutospacing="0"/>
        <w:ind w:firstLine="567"/>
        <w:jc w:val="both"/>
      </w:pPr>
      <w:r w:rsidRPr="003C4B93">
        <w:t>• Обеспечение преемственности в </w:t>
      </w:r>
      <w:r w:rsidRPr="003C4B93">
        <w:rPr>
          <w:rStyle w:val="a4"/>
          <w:b w:val="0"/>
          <w:bdr w:val="none" w:sz="0" w:space="0" w:color="auto" w:frame="1"/>
        </w:rPr>
        <w:t>работе с начальной школой</w:t>
      </w:r>
      <w:r w:rsidR="00ED4049" w:rsidRPr="003C4B93">
        <w:rPr>
          <w:b/>
        </w:rPr>
        <w:t>.</w:t>
      </w:r>
    </w:p>
    <w:p w:rsidR="002917E0" w:rsidRPr="003C4B93" w:rsidRDefault="002917E0" w:rsidP="002917E0">
      <w:pPr>
        <w:pStyle w:val="a3"/>
        <w:shd w:val="clear" w:color="auto" w:fill="FFFFFF"/>
        <w:spacing w:before="0" w:beforeAutospacing="0" w:after="0" w:afterAutospacing="0"/>
        <w:ind w:firstLine="567"/>
        <w:jc w:val="both"/>
      </w:pPr>
      <w:r w:rsidRPr="003C4B93">
        <w:rPr>
          <w:b/>
        </w:rPr>
        <w:t>Формы </w:t>
      </w:r>
      <w:r w:rsidRPr="003C4B93">
        <w:rPr>
          <w:rStyle w:val="a4"/>
          <w:bdr w:val="none" w:sz="0" w:space="0" w:color="auto" w:frame="1"/>
        </w:rPr>
        <w:t>работы с одаренными дошкольниками</w:t>
      </w:r>
      <w:r w:rsidRPr="003C4B93">
        <w:t>:</w:t>
      </w:r>
    </w:p>
    <w:p w:rsidR="002917E0" w:rsidRPr="003C4B93" w:rsidRDefault="002917E0" w:rsidP="002917E0">
      <w:pPr>
        <w:pStyle w:val="a3"/>
        <w:shd w:val="clear" w:color="auto" w:fill="FFFFFF"/>
        <w:spacing w:before="0" w:beforeAutospacing="0" w:after="0" w:afterAutospacing="0"/>
        <w:ind w:firstLine="567"/>
        <w:jc w:val="both"/>
      </w:pPr>
      <w:r w:rsidRPr="003C4B93">
        <w:t>• Индивидуальный подход;</w:t>
      </w:r>
    </w:p>
    <w:p w:rsidR="002917E0" w:rsidRPr="003C4B93" w:rsidRDefault="002917E0" w:rsidP="002917E0">
      <w:pPr>
        <w:pStyle w:val="a3"/>
        <w:shd w:val="clear" w:color="auto" w:fill="FFFFFF"/>
        <w:spacing w:before="0" w:beforeAutospacing="0" w:after="0" w:afterAutospacing="0"/>
        <w:ind w:firstLine="567"/>
        <w:jc w:val="both"/>
      </w:pPr>
      <w:r w:rsidRPr="003C4B93">
        <w:t>• Дополнительные занятия с </w:t>
      </w:r>
      <w:r w:rsidRPr="003C4B93">
        <w:rPr>
          <w:rStyle w:val="a4"/>
          <w:b w:val="0"/>
          <w:bdr w:val="none" w:sz="0" w:space="0" w:color="auto" w:frame="1"/>
        </w:rPr>
        <w:t>одаренными дошкольниками</w:t>
      </w:r>
      <w:r w:rsidRPr="003C4B93">
        <w:rPr>
          <w:b/>
        </w:rPr>
        <w:t>,</w:t>
      </w:r>
      <w:r w:rsidRPr="003C4B93">
        <w:t xml:space="preserve"> подготовка к интеллектуальным играм, конкурсам;</w:t>
      </w:r>
    </w:p>
    <w:p w:rsidR="002917E0" w:rsidRPr="003C4B93" w:rsidRDefault="002917E0" w:rsidP="002917E0">
      <w:pPr>
        <w:pStyle w:val="a3"/>
        <w:shd w:val="clear" w:color="auto" w:fill="FFFFFF"/>
        <w:spacing w:before="0" w:beforeAutospacing="0" w:after="0" w:afterAutospacing="0"/>
        <w:ind w:firstLine="567"/>
        <w:jc w:val="both"/>
      </w:pPr>
      <w:r w:rsidRPr="003C4B93">
        <w:t>• Участие в конкурсах различного уровня </w:t>
      </w:r>
      <w:r w:rsidRPr="003C4B93">
        <w:rPr>
          <w:i/>
          <w:iCs/>
          <w:bdr w:val="none" w:sz="0" w:space="0" w:color="auto" w:frame="1"/>
        </w:rPr>
        <w:t>(детсадовские, районные, краевые, Всероссийские)</w:t>
      </w:r>
      <w:r w:rsidRPr="003C4B93">
        <w:t>;</w:t>
      </w:r>
    </w:p>
    <w:p w:rsidR="002917E0" w:rsidRPr="003C4B93" w:rsidRDefault="002917E0" w:rsidP="002917E0">
      <w:pPr>
        <w:pStyle w:val="a3"/>
        <w:shd w:val="clear" w:color="auto" w:fill="FFFFFF"/>
        <w:spacing w:before="0" w:beforeAutospacing="0" w:after="0" w:afterAutospacing="0"/>
        <w:ind w:firstLine="567"/>
        <w:jc w:val="both"/>
      </w:pPr>
      <w:r w:rsidRPr="003C4B93">
        <w:t>• Посещение творческих кружков по способностям;</w:t>
      </w:r>
    </w:p>
    <w:p w:rsidR="002917E0" w:rsidRPr="003C4B93" w:rsidRDefault="002917E0" w:rsidP="002917E0">
      <w:pPr>
        <w:pStyle w:val="a3"/>
        <w:shd w:val="clear" w:color="auto" w:fill="FFFFFF"/>
        <w:spacing w:before="0" w:beforeAutospacing="0" w:after="0" w:afterAutospacing="0"/>
        <w:ind w:firstLine="567"/>
        <w:jc w:val="both"/>
      </w:pPr>
      <w:r w:rsidRPr="003C4B93">
        <w:t>• Исследовательская и проектная деятельность </w:t>
      </w:r>
      <w:r w:rsidRPr="003C4B93">
        <w:rPr>
          <w:rStyle w:val="a4"/>
          <w:b w:val="0"/>
          <w:bdr w:val="none" w:sz="0" w:space="0" w:color="auto" w:frame="1"/>
        </w:rPr>
        <w:t>дошкольников</w:t>
      </w:r>
      <w:r w:rsidRPr="003C4B93">
        <w:rPr>
          <w:b/>
        </w:rPr>
        <w:t>;</w:t>
      </w:r>
    </w:p>
    <w:p w:rsidR="002917E0" w:rsidRPr="003C4B93" w:rsidRDefault="002917E0" w:rsidP="002917E0">
      <w:pPr>
        <w:pStyle w:val="a3"/>
        <w:shd w:val="clear" w:color="auto" w:fill="FFFFFF"/>
        <w:spacing w:before="0" w:beforeAutospacing="0" w:after="0" w:afterAutospacing="0"/>
        <w:ind w:firstLine="567"/>
        <w:jc w:val="both"/>
      </w:pPr>
      <w:r w:rsidRPr="003C4B93">
        <w:t>• Использование современных ИКТ </w:t>
      </w:r>
      <w:r w:rsidRPr="003C4B93">
        <w:rPr>
          <w:i/>
          <w:iCs/>
          <w:bdr w:val="none" w:sz="0" w:space="0" w:color="auto" w:frame="1"/>
        </w:rPr>
        <w:t>(Интернет, медиатека, компьютерные игры, электронная энциклопедия)</w:t>
      </w:r>
      <w:r w:rsidRPr="003C4B93">
        <w:t>;</w:t>
      </w:r>
    </w:p>
    <w:p w:rsidR="002917E0" w:rsidRPr="003C4B93" w:rsidRDefault="002917E0" w:rsidP="002917E0">
      <w:pPr>
        <w:pStyle w:val="a3"/>
        <w:shd w:val="clear" w:color="auto" w:fill="FFFFFF"/>
        <w:spacing w:before="0" w:beforeAutospacing="0" w:after="0" w:afterAutospacing="0"/>
        <w:ind w:firstLine="567"/>
        <w:jc w:val="both"/>
      </w:pPr>
      <w:r w:rsidRPr="003C4B93">
        <w:t>• Создание детских портфолио.</w:t>
      </w:r>
    </w:p>
    <w:p w:rsidR="002917E0" w:rsidRPr="003C4B93" w:rsidRDefault="002917E0" w:rsidP="002917E0">
      <w:pPr>
        <w:pStyle w:val="a3"/>
        <w:shd w:val="clear" w:color="auto" w:fill="FFFFFF"/>
        <w:spacing w:before="0" w:beforeAutospacing="0" w:after="0" w:afterAutospacing="0"/>
        <w:ind w:firstLine="567"/>
        <w:jc w:val="both"/>
      </w:pPr>
      <w:r w:rsidRPr="003C4B93">
        <w:rPr>
          <w:b/>
        </w:rPr>
        <w:t>Принципы педагогической деятельности в</w:t>
      </w:r>
      <w:r w:rsidRPr="003C4B93">
        <w:t> </w:t>
      </w:r>
      <w:r w:rsidRPr="003C4B93">
        <w:rPr>
          <w:rStyle w:val="a4"/>
          <w:bdr w:val="none" w:sz="0" w:space="0" w:color="auto" w:frame="1"/>
        </w:rPr>
        <w:t>работе с одаренными детьми</w:t>
      </w:r>
      <w:r w:rsidRPr="003C4B93">
        <w:t>:</w:t>
      </w:r>
    </w:p>
    <w:p w:rsidR="002917E0" w:rsidRPr="003C4B93" w:rsidRDefault="002917E0" w:rsidP="002917E0">
      <w:pPr>
        <w:pStyle w:val="a3"/>
        <w:shd w:val="clear" w:color="auto" w:fill="FFFFFF"/>
        <w:spacing w:before="0" w:beforeAutospacing="0" w:after="0" w:afterAutospacing="0"/>
        <w:ind w:firstLine="567"/>
        <w:jc w:val="both"/>
      </w:pPr>
      <w:r w:rsidRPr="003C4B93">
        <w:t>• Принцип создания комфортных условий для совместной </w:t>
      </w:r>
      <w:r w:rsidRPr="003C4B93">
        <w:rPr>
          <w:rStyle w:val="a4"/>
          <w:b w:val="0"/>
          <w:bdr w:val="none" w:sz="0" w:space="0" w:color="auto" w:frame="1"/>
        </w:rPr>
        <w:t>работы дошкольника и воспитателя</w:t>
      </w:r>
      <w:r w:rsidRPr="003C4B93">
        <w:rPr>
          <w:b/>
        </w:rPr>
        <w:t>;</w:t>
      </w:r>
    </w:p>
    <w:p w:rsidR="002917E0" w:rsidRPr="003C4B93" w:rsidRDefault="002917E0" w:rsidP="002917E0">
      <w:pPr>
        <w:pStyle w:val="a3"/>
        <w:shd w:val="clear" w:color="auto" w:fill="FFFFFF"/>
        <w:spacing w:before="0" w:beforeAutospacing="0" w:after="0" w:afterAutospacing="0"/>
        <w:ind w:firstLine="567"/>
        <w:jc w:val="both"/>
      </w:pPr>
      <w:r w:rsidRPr="003C4B93">
        <w:t>• Принцип создания условий для самопознания и самореализации каждой </w:t>
      </w:r>
      <w:r w:rsidRPr="003C4B93">
        <w:rPr>
          <w:rStyle w:val="a4"/>
          <w:b w:val="0"/>
          <w:bdr w:val="none" w:sz="0" w:space="0" w:color="auto" w:frame="1"/>
        </w:rPr>
        <w:t>одаренной личности</w:t>
      </w:r>
      <w:r w:rsidRPr="003C4B93">
        <w:rPr>
          <w:b/>
        </w:rPr>
        <w:t>;</w:t>
      </w:r>
    </w:p>
    <w:p w:rsidR="002917E0" w:rsidRPr="003C4B93" w:rsidRDefault="002917E0" w:rsidP="002917E0">
      <w:pPr>
        <w:pStyle w:val="a3"/>
        <w:shd w:val="clear" w:color="auto" w:fill="FFFFFF"/>
        <w:spacing w:before="0" w:beforeAutospacing="0" w:after="0" w:afterAutospacing="0"/>
        <w:ind w:firstLine="567"/>
        <w:jc w:val="both"/>
      </w:pPr>
      <w:r w:rsidRPr="003C4B93">
        <w:lastRenderedPageBreak/>
        <w:t>• Принцип вариативности реализации содержания, форм и методов учебно-воспитательного процесса;</w:t>
      </w:r>
    </w:p>
    <w:p w:rsidR="002917E0" w:rsidRPr="003C4B93" w:rsidRDefault="002917E0" w:rsidP="002917E0">
      <w:pPr>
        <w:pStyle w:val="a3"/>
        <w:shd w:val="clear" w:color="auto" w:fill="FFFFFF"/>
        <w:spacing w:before="0" w:beforeAutospacing="0" w:after="0" w:afterAutospacing="0"/>
        <w:ind w:firstLine="567"/>
        <w:jc w:val="both"/>
      </w:pPr>
      <w:r w:rsidRPr="003C4B93">
        <w:t>• Принцип свободы выбора </w:t>
      </w:r>
      <w:r w:rsidRPr="003C4B93">
        <w:rPr>
          <w:rStyle w:val="a4"/>
          <w:b w:val="0"/>
          <w:bdr w:val="none" w:sz="0" w:space="0" w:color="auto" w:frame="1"/>
        </w:rPr>
        <w:t>дошкольниками творческих кружков</w:t>
      </w:r>
      <w:r w:rsidRPr="003C4B93">
        <w:rPr>
          <w:b/>
        </w:rPr>
        <w:t>;</w:t>
      </w:r>
    </w:p>
    <w:p w:rsidR="00ED4049" w:rsidRPr="003C4B93" w:rsidRDefault="00ED4049" w:rsidP="002917E0">
      <w:pPr>
        <w:autoSpaceDE w:val="0"/>
        <w:autoSpaceDN w:val="0"/>
        <w:adjustRightInd w:val="0"/>
        <w:ind w:firstLine="567"/>
        <w:jc w:val="both"/>
        <w:rPr>
          <w:rStyle w:val="a4"/>
          <w:b w:val="0"/>
          <w:bdr w:val="none" w:sz="0" w:space="0" w:color="auto" w:frame="1"/>
          <w:shd w:val="clear" w:color="auto" w:fill="FFFFFF"/>
        </w:rPr>
      </w:pPr>
    </w:p>
    <w:p w:rsidR="00612D93" w:rsidRPr="003C4B93" w:rsidRDefault="002917E0" w:rsidP="002917E0">
      <w:pPr>
        <w:autoSpaceDE w:val="0"/>
        <w:autoSpaceDN w:val="0"/>
        <w:adjustRightInd w:val="0"/>
        <w:ind w:firstLine="567"/>
        <w:jc w:val="both"/>
      </w:pPr>
      <w:r w:rsidRPr="003C4B93">
        <w:rPr>
          <w:rStyle w:val="a4"/>
          <w:b w:val="0"/>
          <w:bdr w:val="none" w:sz="0" w:space="0" w:color="auto" w:frame="1"/>
          <w:shd w:val="clear" w:color="auto" w:fill="FFFFFF"/>
        </w:rPr>
        <w:t>Одаренные</w:t>
      </w:r>
      <w:r w:rsidRPr="003C4B93">
        <w:rPr>
          <w:shd w:val="clear" w:color="auto" w:fill="FFFFFF"/>
        </w:rPr>
        <w:t> дети требуют особого подхода. Главным направлением </w:t>
      </w:r>
      <w:r w:rsidRPr="003C4B93">
        <w:rPr>
          <w:rStyle w:val="a4"/>
          <w:b w:val="0"/>
          <w:bdr w:val="none" w:sz="0" w:space="0" w:color="auto" w:frame="1"/>
          <w:shd w:val="clear" w:color="auto" w:fill="FFFFFF"/>
        </w:rPr>
        <w:t>работы</w:t>
      </w:r>
      <w:r w:rsidRPr="003C4B93">
        <w:rPr>
          <w:shd w:val="clear" w:color="auto" w:fill="FFFFFF"/>
        </w:rPr>
        <w:t> с ними является индивидуальный под</w:t>
      </w:r>
      <w:r w:rsidR="00ED4049" w:rsidRPr="003C4B93">
        <w:rPr>
          <w:shd w:val="clear" w:color="auto" w:fill="FFFFFF"/>
        </w:rPr>
        <w:t>ход, создания условий</w:t>
      </w:r>
      <w:r w:rsidRPr="003C4B93">
        <w:rPr>
          <w:shd w:val="clear" w:color="auto" w:fill="FFFFFF"/>
        </w:rPr>
        <w:t xml:space="preserve"> для их развития.</w:t>
      </w:r>
    </w:p>
    <w:p w:rsidR="00ED4049" w:rsidRPr="003C4B93" w:rsidRDefault="00ED4049" w:rsidP="001D67B8">
      <w:pPr>
        <w:autoSpaceDE w:val="0"/>
        <w:autoSpaceDN w:val="0"/>
        <w:adjustRightInd w:val="0"/>
        <w:ind w:firstLine="567"/>
        <w:jc w:val="both"/>
        <w:rPr>
          <w:b/>
          <w:bCs/>
        </w:rPr>
      </w:pPr>
    </w:p>
    <w:p w:rsidR="00612D93" w:rsidRPr="003C4B93" w:rsidRDefault="00612D93" w:rsidP="001D67B8">
      <w:pPr>
        <w:autoSpaceDE w:val="0"/>
        <w:autoSpaceDN w:val="0"/>
        <w:adjustRightInd w:val="0"/>
        <w:ind w:firstLine="567"/>
        <w:jc w:val="both"/>
      </w:pPr>
      <w:r w:rsidRPr="003C4B93">
        <w:rPr>
          <w:b/>
          <w:bCs/>
        </w:rPr>
        <w:t>2.5. Гендерный подход</w:t>
      </w:r>
    </w:p>
    <w:p w:rsidR="007C5B27" w:rsidRPr="003C4B93" w:rsidRDefault="00F32D47" w:rsidP="001D67B8">
      <w:pPr>
        <w:pStyle w:val="a3"/>
        <w:shd w:val="clear" w:color="auto" w:fill="FFFFFF"/>
        <w:spacing w:before="0" w:beforeAutospacing="0" w:after="0" w:afterAutospacing="0"/>
        <w:ind w:firstLine="360"/>
        <w:jc w:val="both"/>
        <w:rPr>
          <w:rStyle w:val="a4"/>
          <w:bdr w:val="none" w:sz="0" w:space="0" w:color="auto" w:frame="1"/>
        </w:rPr>
      </w:pPr>
      <w:r w:rsidRPr="003C4B93">
        <w:t>Основная цель </w:t>
      </w:r>
      <w:r w:rsidRPr="003C4B93">
        <w:rPr>
          <w:rStyle w:val="a4"/>
          <w:b w:val="0"/>
          <w:bdr w:val="none" w:sz="0" w:space="0" w:color="auto" w:frame="1"/>
        </w:rPr>
        <w:t>гендерного воспитания</w:t>
      </w:r>
      <w:r w:rsidRPr="003C4B93">
        <w:t> - формировать ценностное отношение личности ребенка к себе как носителю </w:t>
      </w:r>
      <w:r w:rsidRPr="003C4B93">
        <w:rPr>
          <w:rStyle w:val="a4"/>
          <w:b w:val="0"/>
          <w:bdr w:val="none" w:sz="0" w:space="0" w:color="auto" w:frame="1"/>
        </w:rPr>
        <w:t>гендерной информации</w:t>
      </w:r>
      <w:r w:rsidRPr="003C4B93">
        <w:rPr>
          <w:b/>
        </w:rPr>
        <w:t>,</w:t>
      </w:r>
      <w:r w:rsidRPr="003C4B93">
        <w:t xml:space="preserve"> к представителям разных полов, выполняющих разные социальные функции в зависимости от внешних условий.</w:t>
      </w:r>
    </w:p>
    <w:p w:rsidR="00F32D47" w:rsidRPr="003C4B93" w:rsidRDefault="00F32D47" w:rsidP="001D67B8">
      <w:pPr>
        <w:pStyle w:val="a3"/>
        <w:shd w:val="clear" w:color="auto" w:fill="FFFFFF"/>
        <w:spacing w:before="0" w:beforeAutospacing="0" w:after="0" w:afterAutospacing="0"/>
        <w:ind w:firstLine="360"/>
        <w:jc w:val="both"/>
      </w:pPr>
      <w:r w:rsidRPr="003C4B93">
        <w:rPr>
          <w:rStyle w:val="a4"/>
          <w:bdr w:val="none" w:sz="0" w:space="0" w:color="auto" w:frame="1"/>
        </w:rPr>
        <w:t>Гендерный подход</w:t>
      </w:r>
      <w:r w:rsidRPr="003C4B93">
        <w:t> </w:t>
      </w:r>
      <w:r w:rsidRPr="003C4B93">
        <w:rPr>
          <w:b/>
        </w:rPr>
        <w:t>в образовании</w:t>
      </w:r>
      <w:r w:rsidRPr="003C4B93">
        <w:t xml:space="preserve"> – это индивидуальный </w:t>
      </w:r>
      <w:r w:rsidRPr="003C4B93">
        <w:rPr>
          <w:rStyle w:val="a4"/>
          <w:b w:val="0"/>
          <w:bdr w:val="none" w:sz="0" w:space="0" w:color="auto" w:frame="1"/>
        </w:rPr>
        <w:t>подход</w:t>
      </w:r>
      <w:r w:rsidRPr="003C4B93">
        <w:rPr>
          <w:b/>
        </w:rPr>
        <w:t> </w:t>
      </w:r>
      <w:r w:rsidRPr="003C4B93">
        <w:t>к проявлению ребёнком своей идентичности, что даёт в дальнейшем человеку большую свободу выбора и самореализации, помогает быть достаточно гибким и уметь использовать разные возможности поведения. </w:t>
      </w:r>
      <w:r w:rsidRPr="003C4B93">
        <w:rPr>
          <w:rStyle w:val="a4"/>
          <w:b w:val="0"/>
          <w:bdr w:val="none" w:sz="0" w:space="0" w:color="auto" w:frame="1"/>
        </w:rPr>
        <w:t>Гендерный подход</w:t>
      </w:r>
      <w:r w:rsidRPr="003C4B93">
        <w:t>ориентирован на идею равенства независимо от половой принадлежности, что даёт мужчинам и женщинам по – новому оценивать свои возмо</w:t>
      </w:r>
      <w:r w:rsidR="007C5B27" w:rsidRPr="003C4B93">
        <w:t xml:space="preserve">жности и притязания, определять </w:t>
      </w:r>
      <w:r w:rsidRPr="003C4B93">
        <w:t>перспективы </w:t>
      </w:r>
      <w:r w:rsidRPr="003C4B93">
        <w:rPr>
          <w:rStyle w:val="a4"/>
          <w:b w:val="0"/>
          <w:bdr w:val="none" w:sz="0" w:space="0" w:color="auto" w:frame="1"/>
        </w:rPr>
        <w:t>жизнедеятельности</w:t>
      </w:r>
      <w:r w:rsidRPr="003C4B93">
        <w:rPr>
          <w:b/>
        </w:rPr>
        <w:t>,</w:t>
      </w:r>
      <w:r w:rsidRPr="003C4B93">
        <w:t xml:space="preserve"> активизировать личные ресурсы.</w:t>
      </w:r>
    </w:p>
    <w:p w:rsidR="00F32D47" w:rsidRPr="003C4B93" w:rsidRDefault="00F32D47" w:rsidP="001D67B8">
      <w:pPr>
        <w:pStyle w:val="a3"/>
        <w:shd w:val="clear" w:color="auto" w:fill="FFFFFF"/>
        <w:spacing w:before="0" w:beforeAutospacing="0" w:after="0" w:afterAutospacing="0"/>
        <w:ind w:firstLine="360"/>
        <w:jc w:val="both"/>
      </w:pPr>
      <w:r w:rsidRPr="003C4B93">
        <w:rPr>
          <w:rStyle w:val="a4"/>
          <w:bdr w:val="none" w:sz="0" w:space="0" w:color="auto" w:frame="1"/>
        </w:rPr>
        <w:t>Гендерное воспитание</w:t>
      </w:r>
      <w:r w:rsidRPr="003C4B93">
        <w:t> – это формирование у </w:t>
      </w:r>
      <w:r w:rsidRPr="003C4B93">
        <w:rPr>
          <w:rStyle w:val="a4"/>
          <w:b w:val="0"/>
          <w:bdr w:val="none" w:sz="0" w:space="0" w:color="auto" w:frame="1"/>
        </w:rPr>
        <w:t>детей</w:t>
      </w:r>
      <w:r w:rsidRPr="003C4B93">
        <w:rPr>
          <w:b/>
        </w:rPr>
        <w:t> </w:t>
      </w:r>
      <w:r w:rsidRPr="003C4B93">
        <w:t>представлений о настоящих мужчинах и женщинах, а это необходимо для нормальной и эффективной социализации личности. Под влиянием </w:t>
      </w:r>
      <w:r w:rsidRPr="003C4B93">
        <w:rPr>
          <w:rStyle w:val="a4"/>
          <w:b w:val="0"/>
          <w:bdr w:val="none" w:sz="0" w:space="0" w:color="auto" w:frame="1"/>
        </w:rPr>
        <w:t>воспитателей и родителей дошкольник</w:t>
      </w:r>
      <w:r w:rsidRPr="003C4B93">
        <w:t> должен усвоить половую роль, или </w:t>
      </w:r>
      <w:r w:rsidRPr="003C4B93">
        <w:rPr>
          <w:rStyle w:val="a4"/>
          <w:b w:val="0"/>
          <w:bdr w:val="none" w:sz="0" w:space="0" w:color="auto" w:frame="1"/>
        </w:rPr>
        <w:t>гендерную модель поведения</w:t>
      </w:r>
      <w:r w:rsidRPr="003C4B93">
        <w:rPr>
          <w:b/>
        </w:rPr>
        <w:t>,</w:t>
      </w:r>
      <w:r w:rsidRPr="003C4B93">
        <w:t xml:space="preserve"> которой придерживается человек, чтобы его определяли как женщину или мужчину.</w:t>
      </w:r>
    </w:p>
    <w:p w:rsidR="007C5B27" w:rsidRPr="003C4B93" w:rsidRDefault="007C5B27" w:rsidP="001D67B8">
      <w:pPr>
        <w:pStyle w:val="a3"/>
        <w:shd w:val="clear" w:color="auto" w:fill="FFFFFF"/>
        <w:spacing w:before="0" w:beforeAutospacing="0" w:after="0" w:afterAutospacing="0"/>
        <w:ind w:firstLine="360"/>
        <w:jc w:val="both"/>
      </w:pPr>
    </w:p>
    <w:p w:rsidR="00F32D47" w:rsidRPr="003C4B93" w:rsidRDefault="00F32D47" w:rsidP="001D67B8">
      <w:pPr>
        <w:pStyle w:val="a3"/>
        <w:shd w:val="clear" w:color="auto" w:fill="FFFFFF"/>
        <w:spacing w:before="0" w:beforeAutospacing="0" w:after="0" w:afterAutospacing="0"/>
        <w:ind w:firstLine="360"/>
        <w:jc w:val="both"/>
        <w:rPr>
          <w:b/>
        </w:rPr>
      </w:pPr>
      <w:r w:rsidRPr="003C4B93">
        <w:rPr>
          <w:b/>
        </w:rPr>
        <w:t>Образовательные задачи </w:t>
      </w:r>
      <w:r w:rsidRPr="003C4B93">
        <w:rPr>
          <w:rStyle w:val="a4"/>
          <w:bdr w:val="none" w:sz="0" w:space="0" w:color="auto" w:frame="1"/>
        </w:rPr>
        <w:t>гендерного воспитания и разнополого воспитания в детском саду</w:t>
      </w:r>
      <w:r w:rsidRPr="003C4B93">
        <w:t>:</w:t>
      </w:r>
    </w:p>
    <w:p w:rsidR="00F32D47" w:rsidRPr="003C4B93" w:rsidRDefault="00F32D47" w:rsidP="001D67B8">
      <w:pPr>
        <w:pStyle w:val="a3"/>
        <w:shd w:val="clear" w:color="auto" w:fill="FFFFFF"/>
        <w:spacing w:before="0" w:beforeAutospacing="0" w:after="0" w:afterAutospacing="0"/>
        <w:ind w:firstLine="360"/>
        <w:jc w:val="both"/>
      </w:pPr>
      <w:r w:rsidRPr="003C4B93">
        <w:t>- обогащать знания о своей семье, роде, семейных реликвиях, традициях, знакомить с основными функциями семьи как психологической группы и социального института;</w:t>
      </w:r>
    </w:p>
    <w:p w:rsidR="00F32D47" w:rsidRPr="003C4B93" w:rsidRDefault="00F32D47" w:rsidP="001D67B8">
      <w:pPr>
        <w:pStyle w:val="a3"/>
        <w:shd w:val="clear" w:color="auto" w:fill="FFFFFF"/>
        <w:spacing w:before="0" w:beforeAutospacing="0" w:after="0" w:afterAutospacing="0"/>
        <w:ind w:firstLine="360"/>
        <w:jc w:val="both"/>
      </w:pPr>
      <w:r w:rsidRPr="003C4B93">
        <w:t>- закладывать основы будущих социальных и </w:t>
      </w:r>
      <w:r w:rsidRPr="003C4B93">
        <w:rPr>
          <w:rStyle w:val="a4"/>
          <w:b w:val="0"/>
          <w:bdr w:val="none" w:sz="0" w:space="0" w:color="auto" w:frame="1"/>
        </w:rPr>
        <w:t>гендерных ролей</w:t>
      </w:r>
      <w:r w:rsidRPr="003C4B93">
        <w:rPr>
          <w:b/>
        </w:rPr>
        <w:t>,</w:t>
      </w:r>
      <w:r w:rsidRPr="003C4B93">
        <w:t xml:space="preserve"> объяснять особенности их исполнения, </w:t>
      </w:r>
      <w:r w:rsidRPr="003C4B93">
        <w:rPr>
          <w:rStyle w:val="a4"/>
          <w:b w:val="0"/>
          <w:bdr w:val="none" w:sz="0" w:space="0" w:color="auto" w:frame="1"/>
        </w:rPr>
        <w:t>воспитывать</w:t>
      </w:r>
      <w:r w:rsidRPr="003C4B93">
        <w:t> положительное отношение к разным социальным </w:t>
      </w:r>
      <w:r w:rsidRPr="003C4B93">
        <w:rPr>
          <w:rStyle w:val="a4"/>
          <w:b w:val="0"/>
          <w:bdr w:val="none" w:sz="0" w:space="0" w:color="auto" w:frame="1"/>
        </w:rPr>
        <w:t>гендерным ролям</w:t>
      </w:r>
      <w:r w:rsidRPr="003C4B93">
        <w:rPr>
          <w:b/>
        </w:rPr>
        <w:t>,</w:t>
      </w:r>
      <w:r w:rsidRPr="003C4B93">
        <w:t xml:space="preserve"> к необходимости их существования;</w:t>
      </w:r>
    </w:p>
    <w:p w:rsidR="00F32D47" w:rsidRPr="003C4B93" w:rsidRDefault="00F32D47" w:rsidP="001D67B8">
      <w:pPr>
        <w:pStyle w:val="a3"/>
        <w:shd w:val="clear" w:color="auto" w:fill="FFFFFF"/>
        <w:spacing w:before="0" w:beforeAutospacing="0" w:after="0" w:afterAutospacing="0"/>
        <w:ind w:firstLine="360"/>
        <w:jc w:val="both"/>
      </w:pPr>
      <w:r w:rsidRPr="003C4B93">
        <w:t>- углублять знания </w:t>
      </w:r>
      <w:r w:rsidRPr="003C4B93">
        <w:rPr>
          <w:rStyle w:val="a4"/>
          <w:b w:val="0"/>
          <w:bdr w:val="none" w:sz="0" w:space="0" w:color="auto" w:frame="1"/>
        </w:rPr>
        <w:t>детей</w:t>
      </w:r>
      <w:r w:rsidRPr="003C4B93">
        <w:rPr>
          <w:b/>
        </w:rPr>
        <w:t> </w:t>
      </w:r>
      <w:r w:rsidRPr="003C4B93">
        <w:t>о содержании понятий </w:t>
      </w:r>
      <w:r w:rsidRPr="003C4B93">
        <w:rPr>
          <w:i/>
          <w:iCs/>
          <w:bdr w:val="none" w:sz="0" w:space="0" w:color="auto" w:frame="1"/>
        </w:rPr>
        <w:t>«мальчик»</w:t>
      </w:r>
      <w:r w:rsidRPr="003C4B93">
        <w:t>, </w:t>
      </w:r>
      <w:r w:rsidRPr="003C4B93">
        <w:rPr>
          <w:i/>
          <w:iCs/>
          <w:bdr w:val="none" w:sz="0" w:space="0" w:color="auto" w:frame="1"/>
        </w:rPr>
        <w:t>«девочка»</w:t>
      </w:r>
      <w:r w:rsidRPr="003C4B93">
        <w:t>, о делении всех людей на мужчин и женщин.</w:t>
      </w:r>
    </w:p>
    <w:p w:rsidR="007C5B27" w:rsidRPr="003C4B93" w:rsidRDefault="007C5B27" w:rsidP="001D67B8">
      <w:pPr>
        <w:pStyle w:val="a3"/>
        <w:shd w:val="clear" w:color="auto" w:fill="FFFFFF"/>
        <w:spacing w:before="0" w:beforeAutospacing="0" w:after="0" w:afterAutospacing="0"/>
        <w:ind w:firstLine="360"/>
        <w:jc w:val="both"/>
        <w:rPr>
          <w:rStyle w:val="a4"/>
          <w:bdr w:val="none" w:sz="0" w:space="0" w:color="auto" w:frame="1"/>
        </w:rPr>
      </w:pPr>
    </w:p>
    <w:p w:rsidR="00F32D47" w:rsidRPr="003C4B93" w:rsidRDefault="00F32D47" w:rsidP="001D67B8">
      <w:pPr>
        <w:pStyle w:val="a3"/>
        <w:shd w:val="clear" w:color="auto" w:fill="FFFFFF"/>
        <w:spacing w:before="0" w:beforeAutospacing="0" w:after="0" w:afterAutospacing="0"/>
        <w:ind w:firstLine="360"/>
        <w:jc w:val="both"/>
      </w:pPr>
      <w:r w:rsidRPr="003C4B93">
        <w:rPr>
          <w:rStyle w:val="a4"/>
          <w:bdr w:val="none" w:sz="0" w:space="0" w:color="auto" w:frame="1"/>
        </w:rPr>
        <w:t>Воспитательные задачи гендерного воспитания и разнополого воспитания в детском саду</w:t>
      </w:r>
      <w:r w:rsidRPr="003C4B93">
        <w:t>:</w:t>
      </w:r>
    </w:p>
    <w:p w:rsidR="00F32D47" w:rsidRPr="003C4B93" w:rsidRDefault="00F32D47" w:rsidP="001D67B8">
      <w:pPr>
        <w:pStyle w:val="a3"/>
        <w:shd w:val="clear" w:color="auto" w:fill="FFFFFF"/>
        <w:spacing w:before="0" w:beforeAutospacing="0" w:after="0" w:afterAutospacing="0"/>
        <w:ind w:firstLine="360"/>
        <w:jc w:val="both"/>
      </w:pPr>
      <w:r w:rsidRPr="003C4B93">
        <w:rPr>
          <w:rStyle w:val="a4"/>
          <w:b w:val="0"/>
          <w:bdr w:val="none" w:sz="0" w:space="0" w:color="auto" w:frame="1"/>
        </w:rPr>
        <w:t>-воспитывать у дошкольников</w:t>
      </w:r>
      <w:r w:rsidRPr="003C4B93">
        <w:t> положительное отношение к своему </w:t>
      </w:r>
      <w:r w:rsidRPr="003C4B93">
        <w:rPr>
          <w:rStyle w:val="a4"/>
          <w:b w:val="0"/>
          <w:bdr w:val="none" w:sz="0" w:space="0" w:color="auto" w:frame="1"/>
        </w:rPr>
        <w:t>гендеру</w:t>
      </w:r>
      <w:r w:rsidRPr="003C4B93">
        <w:rPr>
          <w:b/>
        </w:rPr>
        <w:t>.</w:t>
      </w:r>
      <w:r w:rsidRPr="003C4B93">
        <w:t xml:space="preserve"> Закладывать основы понимания, осознания и принятия особенностей своего </w:t>
      </w:r>
      <w:r w:rsidRPr="003C4B93">
        <w:rPr>
          <w:rStyle w:val="a4"/>
          <w:b w:val="0"/>
          <w:bdr w:val="none" w:sz="0" w:space="0" w:color="auto" w:frame="1"/>
        </w:rPr>
        <w:t>гендера</w:t>
      </w:r>
      <w:r w:rsidRPr="003C4B93">
        <w:rPr>
          <w:b/>
        </w:rPr>
        <w:t>,</w:t>
      </w:r>
      <w:r w:rsidRPr="003C4B93">
        <w:t xml:space="preserve"> и то, как он </w:t>
      </w:r>
      <w:r w:rsidRPr="003C4B93">
        <w:rPr>
          <w:rStyle w:val="a4"/>
          <w:b w:val="0"/>
          <w:bdr w:val="none" w:sz="0" w:space="0" w:color="auto" w:frame="1"/>
        </w:rPr>
        <w:t>воспринимается социумом</w:t>
      </w:r>
      <w:r w:rsidRPr="003C4B93">
        <w:rPr>
          <w:b/>
        </w:rPr>
        <w:t>;</w:t>
      </w:r>
    </w:p>
    <w:p w:rsidR="00F32D47" w:rsidRPr="003C4B93" w:rsidRDefault="00F32D47" w:rsidP="001D67B8">
      <w:pPr>
        <w:pStyle w:val="a3"/>
        <w:shd w:val="clear" w:color="auto" w:fill="FFFFFF"/>
        <w:spacing w:before="0" w:beforeAutospacing="0" w:after="0" w:afterAutospacing="0"/>
        <w:ind w:firstLine="360"/>
        <w:jc w:val="both"/>
      </w:pPr>
      <w:r w:rsidRPr="003C4B93">
        <w:rPr>
          <w:b/>
        </w:rPr>
        <w:t>- </w:t>
      </w:r>
      <w:r w:rsidRPr="003C4B93">
        <w:rPr>
          <w:rStyle w:val="a4"/>
          <w:b w:val="0"/>
          <w:bdr w:val="none" w:sz="0" w:space="0" w:color="auto" w:frame="1"/>
        </w:rPr>
        <w:t>воспитывать у дошкольников коммуникабельность</w:t>
      </w:r>
      <w:r w:rsidRPr="003C4B93">
        <w:rPr>
          <w:b/>
        </w:rPr>
        <w:t>,</w:t>
      </w:r>
      <w:r w:rsidRPr="003C4B93">
        <w:t xml:space="preserve"> толерантность и доброжелательное отношение к окружающим людям, к противоположному полу;</w:t>
      </w:r>
    </w:p>
    <w:p w:rsidR="007C5B27" w:rsidRPr="003C4B93" w:rsidRDefault="007C5B27" w:rsidP="001D67B8">
      <w:pPr>
        <w:pStyle w:val="a3"/>
        <w:shd w:val="clear" w:color="auto" w:fill="FFFFFF"/>
        <w:spacing w:before="0" w:beforeAutospacing="0" w:after="0" w:afterAutospacing="0"/>
        <w:ind w:firstLine="360"/>
        <w:jc w:val="both"/>
        <w:rPr>
          <w:b/>
        </w:rPr>
      </w:pPr>
    </w:p>
    <w:p w:rsidR="00F32D47" w:rsidRPr="003C4B93" w:rsidRDefault="00F32D47" w:rsidP="001D67B8">
      <w:pPr>
        <w:pStyle w:val="a3"/>
        <w:shd w:val="clear" w:color="auto" w:fill="FFFFFF"/>
        <w:spacing w:before="0" w:beforeAutospacing="0" w:after="0" w:afterAutospacing="0"/>
        <w:ind w:firstLine="360"/>
        <w:jc w:val="both"/>
      </w:pPr>
      <w:r w:rsidRPr="003C4B93">
        <w:rPr>
          <w:b/>
        </w:rPr>
        <w:t>Развивающие задачи</w:t>
      </w:r>
      <w:r w:rsidRPr="003C4B93">
        <w:t> </w:t>
      </w:r>
      <w:r w:rsidRPr="003C4B93">
        <w:rPr>
          <w:rStyle w:val="a4"/>
          <w:bdr w:val="none" w:sz="0" w:space="0" w:color="auto" w:frame="1"/>
        </w:rPr>
        <w:t>гендерного воспитания и разнополого воспитания в детском саду</w:t>
      </w:r>
      <w:r w:rsidRPr="003C4B93">
        <w:t>:</w:t>
      </w:r>
    </w:p>
    <w:p w:rsidR="00F32D47" w:rsidRPr="003C4B93" w:rsidRDefault="00F32D47" w:rsidP="001D67B8">
      <w:pPr>
        <w:pStyle w:val="a3"/>
        <w:shd w:val="clear" w:color="auto" w:fill="FFFFFF"/>
        <w:spacing w:before="0" w:beforeAutospacing="0" w:after="0" w:afterAutospacing="0"/>
        <w:ind w:firstLine="360"/>
        <w:jc w:val="both"/>
      </w:pPr>
      <w:r w:rsidRPr="003C4B93">
        <w:t>- развивать у </w:t>
      </w:r>
      <w:r w:rsidRPr="003C4B93">
        <w:rPr>
          <w:rStyle w:val="a4"/>
          <w:b w:val="0"/>
          <w:bdr w:val="none" w:sz="0" w:space="0" w:color="auto" w:frame="1"/>
        </w:rPr>
        <w:t>дошкольника</w:t>
      </w:r>
      <w:r w:rsidRPr="003C4B93">
        <w:rPr>
          <w:b/>
        </w:rPr>
        <w:t> </w:t>
      </w:r>
      <w:r w:rsidRPr="003C4B93">
        <w:t>представление о себе и других людях как лиц физических и социальных со своими достоинствами и недостатками, типичными и индивидуальными особенностями;</w:t>
      </w:r>
    </w:p>
    <w:p w:rsidR="00F32D47" w:rsidRPr="003C4B93" w:rsidRDefault="00F32D47" w:rsidP="001D67B8">
      <w:pPr>
        <w:pStyle w:val="a3"/>
        <w:shd w:val="clear" w:color="auto" w:fill="FFFFFF"/>
        <w:spacing w:before="0" w:beforeAutospacing="0" w:after="0" w:afterAutospacing="0"/>
        <w:ind w:firstLine="360"/>
        <w:jc w:val="both"/>
      </w:pPr>
      <w:r w:rsidRPr="003C4B93">
        <w:t>- развивать чуткость и эмпатию, умение чувствовать и распознавать состояние и настроение окружающих людей, вести себя в гармонии с окружающими, уметь управлять своими эмоциями и поведением;</w:t>
      </w:r>
    </w:p>
    <w:p w:rsidR="00F32D47" w:rsidRPr="003C4B93" w:rsidRDefault="00F32D47" w:rsidP="001D67B8">
      <w:pPr>
        <w:pStyle w:val="a3"/>
        <w:shd w:val="clear" w:color="auto" w:fill="FFFFFF"/>
        <w:spacing w:before="0" w:beforeAutospacing="0" w:after="0" w:afterAutospacing="0"/>
        <w:ind w:firstLine="360"/>
        <w:jc w:val="both"/>
      </w:pPr>
      <w:r w:rsidRPr="003C4B93">
        <w:t>- развивать интерес к культуре своего народа, формировать представление о традициях </w:t>
      </w:r>
      <w:r w:rsidRPr="003C4B93">
        <w:rPr>
          <w:rStyle w:val="a4"/>
          <w:b w:val="0"/>
          <w:bdr w:val="none" w:sz="0" w:space="0" w:color="auto" w:frame="1"/>
        </w:rPr>
        <w:t>воспитания мальчиков и девочек</w:t>
      </w:r>
      <w:r w:rsidRPr="003C4B93">
        <w:rPr>
          <w:b/>
        </w:rPr>
        <w:t>.</w:t>
      </w:r>
    </w:p>
    <w:p w:rsidR="007C5B27" w:rsidRPr="003C4B93" w:rsidRDefault="007C5B27" w:rsidP="001D67B8">
      <w:pPr>
        <w:pStyle w:val="a3"/>
        <w:shd w:val="clear" w:color="auto" w:fill="FFFFFF"/>
        <w:spacing w:before="0" w:beforeAutospacing="0" w:after="0" w:afterAutospacing="0"/>
        <w:ind w:firstLine="360"/>
        <w:jc w:val="both"/>
      </w:pPr>
    </w:p>
    <w:p w:rsidR="007C5B27" w:rsidRPr="003C4B93" w:rsidRDefault="007C5B27" w:rsidP="001D67B8">
      <w:pPr>
        <w:pStyle w:val="a3"/>
        <w:shd w:val="clear" w:color="auto" w:fill="FFFFFF"/>
        <w:spacing w:before="0" w:beforeAutospacing="0" w:after="0" w:afterAutospacing="0"/>
        <w:ind w:firstLine="360"/>
        <w:jc w:val="both"/>
      </w:pPr>
      <w:r w:rsidRPr="003C4B93">
        <w:t>В </w:t>
      </w:r>
      <w:r w:rsidRPr="003C4B93">
        <w:rPr>
          <w:rStyle w:val="a4"/>
          <w:b w:val="0"/>
          <w:bdr w:val="none" w:sz="0" w:space="0" w:color="auto" w:frame="1"/>
        </w:rPr>
        <w:t>дошкольном возрасте</w:t>
      </w:r>
      <w:r w:rsidRPr="003C4B93">
        <w:t> игра является основным видом </w:t>
      </w:r>
      <w:r w:rsidRPr="003C4B93">
        <w:rPr>
          <w:rStyle w:val="a4"/>
          <w:b w:val="0"/>
          <w:bdr w:val="none" w:sz="0" w:space="0" w:color="auto" w:frame="1"/>
        </w:rPr>
        <w:t>деятельности</w:t>
      </w:r>
      <w:r w:rsidRPr="003C4B93">
        <w:rPr>
          <w:b/>
        </w:rPr>
        <w:t>.</w:t>
      </w:r>
    </w:p>
    <w:p w:rsidR="007C5B27" w:rsidRPr="003C4B93" w:rsidRDefault="007C5B27" w:rsidP="001D67B8">
      <w:pPr>
        <w:pStyle w:val="a3"/>
        <w:shd w:val="clear" w:color="auto" w:fill="FFFFFF"/>
        <w:spacing w:before="0" w:beforeAutospacing="0" w:after="0" w:afterAutospacing="0"/>
        <w:ind w:firstLine="360"/>
        <w:jc w:val="both"/>
      </w:pPr>
      <w:r w:rsidRPr="003C4B93">
        <w:t>Реализация </w:t>
      </w:r>
      <w:r w:rsidRPr="003C4B93">
        <w:rPr>
          <w:rStyle w:val="a4"/>
          <w:b w:val="0"/>
          <w:bdr w:val="none" w:sz="0" w:space="0" w:color="auto" w:frame="1"/>
        </w:rPr>
        <w:t>гендерного подхода в игровой деятельности</w:t>
      </w:r>
      <w:r w:rsidRPr="003C4B93">
        <w:t> носит комплексный характер. В педагогической </w:t>
      </w:r>
      <w:r w:rsidRPr="003C4B93">
        <w:rPr>
          <w:rStyle w:val="a4"/>
          <w:b w:val="0"/>
          <w:bdr w:val="none" w:sz="0" w:space="0" w:color="auto" w:frame="1"/>
        </w:rPr>
        <w:t xml:space="preserve">деятельности </w:t>
      </w:r>
      <w:r w:rsidRPr="003C4B93">
        <w:rPr>
          <w:bdr w:val="none" w:sz="0" w:space="0" w:color="auto" w:frame="1"/>
        </w:rPr>
        <w:t>используются виды игр</w:t>
      </w:r>
      <w:r w:rsidRPr="003C4B93">
        <w:t>:</w:t>
      </w:r>
    </w:p>
    <w:p w:rsidR="007C5B27" w:rsidRPr="003C4B93" w:rsidRDefault="007C5B27" w:rsidP="001D67B8">
      <w:pPr>
        <w:pStyle w:val="a3"/>
        <w:shd w:val="clear" w:color="auto" w:fill="FFFFFF"/>
        <w:spacing w:before="0" w:beforeAutospacing="0" w:after="0" w:afterAutospacing="0"/>
        <w:ind w:firstLine="360"/>
        <w:jc w:val="both"/>
      </w:pPr>
      <w:r w:rsidRPr="003C4B93">
        <w:lastRenderedPageBreak/>
        <w:t>1. Сюжетно – ролевые;</w:t>
      </w:r>
    </w:p>
    <w:p w:rsidR="007C5B27" w:rsidRPr="003C4B93" w:rsidRDefault="007C5B27" w:rsidP="001D67B8">
      <w:pPr>
        <w:pStyle w:val="a3"/>
        <w:shd w:val="clear" w:color="auto" w:fill="FFFFFF"/>
        <w:spacing w:before="0" w:beforeAutospacing="0" w:after="0" w:afterAutospacing="0"/>
        <w:ind w:firstLine="360"/>
        <w:jc w:val="both"/>
      </w:pPr>
      <w:r w:rsidRPr="003C4B93">
        <w:t>2. Коммуникативные;</w:t>
      </w:r>
    </w:p>
    <w:p w:rsidR="007C5B27" w:rsidRPr="003C4B93" w:rsidRDefault="007C5B27" w:rsidP="001D67B8">
      <w:pPr>
        <w:pStyle w:val="a3"/>
        <w:shd w:val="clear" w:color="auto" w:fill="FFFFFF"/>
        <w:spacing w:before="0" w:beforeAutospacing="0" w:after="0" w:afterAutospacing="0"/>
        <w:ind w:firstLine="360"/>
        <w:jc w:val="both"/>
      </w:pPr>
      <w:r w:rsidRPr="003C4B93">
        <w:t>3. Дидактические игры;</w:t>
      </w:r>
    </w:p>
    <w:p w:rsidR="007C5B27" w:rsidRPr="003C4B93" w:rsidRDefault="007C5B27" w:rsidP="001D67B8">
      <w:pPr>
        <w:pStyle w:val="a3"/>
        <w:shd w:val="clear" w:color="auto" w:fill="FFFFFF"/>
        <w:spacing w:before="0" w:beforeAutospacing="0" w:after="0" w:afterAutospacing="0"/>
        <w:ind w:firstLine="360"/>
        <w:jc w:val="both"/>
      </w:pPr>
      <w:r w:rsidRPr="003C4B93">
        <w:t>4. Подвижные игры.</w:t>
      </w:r>
    </w:p>
    <w:p w:rsidR="00612D93" w:rsidRPr="003C4B93" w:rsidRDefault="007C5B27" w:rsidP="001D67B8">
      <w:pPr>
        <w:autoSpaceDE w:val="0"/>
        <w:autoSpaceDN w:val="0"/>
        <w:adjustRightInd w:val="0"/>
        <w:ind w:firstLine="567"/>
        <w:jc w:val="both"/>
      </w:pPr>
      <w:r w:rsidRPr="003C4B93">
        <w:rPr>
          <w:b/>
        </w:rPr>
        <w:t>В сюжетно-ролевой игре</w:t>
      </w:r>
      <w:r w:rsidRPr="003C4B93">
        <w:t xml:space="preserve"> дети в символической форме </w:t>
      </w:r>
      <w:r w:rsidRPr="003C4B93">
        <w:rPr>
          <w:rStyle w:val="a4"/>
          <w:b w:val="0"/>
          <w:bdr w:val="none" w:sz="0" w:space="0" w:color="auto" w:frame="1"/>
        </w:rPr>
        <w:t>воспроизводят</w:t>
      </w:r>
      <w:r w:rsidRPr="003C4B93">
        <w:t>взаимоотношения взрослых людей. Играя роль, ребенок выполняет определенную социальную функцию, дифференцированную по полу. В процессе игры ребенок уточняет строение своего тела и сравнивает себя с другими детьми, начинает осваивать </w:t>
      </w:r>
      <w:r w:rsidRPr="003C4B93">
        <w:rPr>
          <w:rStyle w:val="a4"/>
          <w:b w:val="0"/>
          <w:bdr w:val="none" w:sz="0" w:space="0" w:color="auto" w:frame="1"/>
        </w:rPr>
        <w:t>гендерную роль</w:t>
      </w:r>
      <w:r w:rsidRPr="003C4B93">
        <w:rPr>
          <w:b/>
        </w:rPr>
        <w:t>.</w:t>
      </w:r>
      <w:r w:rsidR="001D67B8" w:rsidRPr="003C4B93">
        <w:t xml:space="preserve"> У девочек активно прослеживается интерес к игре в куклы, </w:t>
      </w:r>
      <w:r w:rsidR="001D67B8" w:rsidRPr="003C4B93">
        <w:rPr>
          <w:bdr w:val="none" w:sz="0" w:space="0" w:color="auto" w:frame="1"/>
        </w:rPr>
        <w:t>сюжетно-ролевым играм</w:t>
      </w:r>
      <w:r w:rsidR="001D67B8" w:rsidRPr="003C4B93">
        <w:t>: </w:t>
      </w:r>
      <w:r w:rsidR="001D67B8" w:rsidRPr="003C4B93">
        <w:rPr>
          <w:i/>
          <w:iCs/>
          <w:bdr w:val="none" w:sz="0" w:space="0" w:color="auto" w:frame="1"/>
        </w:rPr>
        <w:t>«Дочки-матери»</w:t>
      </w:r>
      <w:r w:rsidR="001D67B8" w:rsidRPr="003C4B93">
        <w:t xml:space="preserve">, </w:t>
      </w:r>
      <w:r w:rsidR="001D67B8" w:rsidRPr="003C4B93">
        <w:rPr>
          <w:i/>
          <w:iCs/>
          <w:bdr w:val="none" w:sz="0" w:space="0" w:color="auto" w:frame="1"/>
        </w:rPr>
        <w:t>«Столовая»</w:t>
      </w:r>
      <w:r w:rsidR="001D67B8" w:rsidRPr="003C4B93">
        <w:t xml:space="preserve">, </w:t>
      </w:r>
      <w:r w:rsidR="001D67B8" w:rsidRPr="003C4B93">
        <w:rPr>
          <w:i/>
          <w:iCs/>
          <w:bdr w:val="none" w:sz="0" w:space="0" w:color="auto" w:frame="1"/>
        </w:rPr>
        <w:t>«Повара»</w:t>
      </w:r>
      <w:r w:rsidR="001D67B8" w:rsidRPr="003C4B93">
        <w:t xml:space="preserve">, </w:t>
      </w:r>
      <w:r w:rsidR="001D67B8" w:rsidRPr="003C4B93">
        <w:rPr>
          <w:i/>
          <w:iCs/>
          <w:bdr w:val="none" w:sz="0" w:space="0" w:color="auto" w:frame="1"/>
        </w:rPr>
        <w:t>«Модницы»</w:t>
      </w:r>
      <w:r w:rsidR="001D67B8" w:rsidRPr="003C4B93">
        <w:t xml:space="preserve">, у мальчиков возникает и закрепляется интерес к оружию, машинам. Мальчики предпочитают сюжетно-ролевые игры </w:t>
      </w:r>
      <w:r w:rsidR="001D67B8" w:rsidRPr="003C4B93">
        <w:rPr>
          <w:i/>
          <w:iCs/>
          <w:bdr w:val="none" w:sz="0" w:space="0" w:color="auto" w:frame="1"/>
        </w:rPr>
        <w:t>«Пожарные»</w:t>
      </w:r>
      <w:r w:rsidR="001D67B8" w:rsidRPr="003C4B93">
        <w:t xml:space="preserve">, </w:t>
      </w:r>
      <w:r w:rsidR="001D67B8" w:rsidRPr="003C4B93">
        <w:rPr>
          <w:i/>
          <w:iCs/>
          <w:bdr w:val="none" w:sz="0" w:space="0" w:color="auto" w:frame="1"/>
        </w:rPr>
        <w:t>«Полицейские»</w:t>
      </w:r>
      <w:r w:rsidR="001D67B8" w:rsidRPr="003C4B93">
        <w:t xml:space="preserve">, </w:t>
      </w:r>
      <w:r w:rsidR="001D67B8" w:rsidRPr="003C4B93">
        <w:rPr>
          <w:i/>
          <w:iCs/>
          <w:bdr w:val="none" w:sz="0" w:space="0" w:color="auto" w:frame="1"/>
        </w:rPr>
        <w:t>«Ремонтные работы»</w:t>
      </w:r>
      <w:r w:rsidR="001D67B8" w:rsidRPr="003C4B93">
        <w:t>.</w:t>
      </w:r>
    </w:p>
    <w:p w:rsidR="001D67B8" w:rsidRPr="003C4B93" w:rsidRDefault="001D67B8" w:rsidP="001D67B8">
      <w:pPr>
        <w:pStyle w:val="a3"/>
        <w:shd w:val="clear" w:color="auto" w:fill="FFFFFF"/>
        <w:spacing w:before="0" w:beforeAutospacing="0" w:after="0" w:afterAutospacing="0"/>
        <w:ind w:firstLine="360"/>
        <w:jc w:val="both"/>
      </w:pPr>
      <w:r w:rsidRPr="003C4B93">
        <w:rPr>
          <w:b/>
        </w:rPr>
        <w:t>Коммуникативные игры</w:t>
      </w:r>
      <w:r w:rsidRPr="003C4B93">
        <w:t xml:space="preserve"> способствуют формированию </w:t>
      </w:r>
      <w:r w:rsidRPr="003C4B93">
        <w:rPr>
          <w:rStyle w:val="a4"/>
          <w:b w:val="0"/>
          <w:bdr w:val="none" w:sz="0" w:space="0" w:color="auto" w:frame="1"/>
        </w:rPr>
        <w:t>гендерных качеств у детей</w:t>
      </w:r>
      <w:r w:rsidRPr="003C4B93">
        <w:rPr>
          <w:b/>
        </w:rPr>
        <w:t xml:space="preserve">, </w:t>
      </w:r>
      <w:r w:rsidRPr="003C4B93">
        <w:t>развитию чувства эмпатии и уважения к противоположному полу, чувства взаимопомощи и поддержки, развивают культуру взаимоотношений с противоположным полом. Игра </w:t>
      </w:r>
      <w:r w:rsidRPr="003C4B93">
        <w:rPr>
          <w:i/>
          <w:iCs/>
          <w:bdr w:val="none" w:sz="0" w:space="0" w:color="auto" w:frame="1"/>
        </w:rPr>
        <w:t>«Комплименты»</w:t>
      </w:r>
      <w:r w:rsidRPr="003C4B93">
        <w:t> учит </w:t>
      </w:r>
      <w:r w:rsidRPr="003C4B93">
        <w:rPr>
          <w:rStyle w:val="a4"/>
          <w:b w:val="0"/>
          <w:bdr w:val="none" w:sz="0" w:space="0" w:color="auto" w:frame="1"/>
        </w:rPr>
        <w:t>детей</w:t>
      </w:r>
      <w:r w:rsidRPr="003C4B93">
        <w:t> говорить добрые слова друг другу, игра </w:t>
      </w:r>
      <w:r w:rsidRPr="003C4B93">
        <w:rPr>
          <w:i/>
          <w:iCs/>
          <w:bdr w:val="none" w:sz="0" w:space="0" w:color="auto" w:frame="1"/>
        </w:rPr>
        <w:t>«Пожелания»</w:t>
      </w:r>
      <w:r w:rsidRPr="003C4B93">
        <w:t> развивает умение дружить, взаимоподдержку, желание прийти другу на помощь.</w:t>
      </w:r>
    </w:p>
    <w:p w:rsidR="001D67B8" w:rsidRPr="003C4B93" w:rsidRDefault="001D67B8" w:rsidP="001D67B8">
      <w:pPr>
        <w:pStyle w:val="a3"/>
        <w:shd w:val="clear" w:color="auto" w:fill="FFFFFF"/>
        <w:spacing w:before="0" w:beforeAutospacing="0" w:after="0" w:afterAutospacing="0"/>
        <w:ind w:firstLine="360"/>
        <w:jc w:val="both"/>
      </w:pPr>
      <w:r w:rsidRPr="003C4B93">
        <w:t>Игра </w:t>
      </w:r>
      <w:r w:rsidRPr="003C4B93">
        <w:rPr>
          <w:i/>
          <w:iCs/>
          <w:bdr w:val="none" w:sz="0" w:space="0" w:color="auto" w:frame="1"/>
        </w:rPr>
        <w:t>«Волшебный цветок»</w:t>
      </w:r>
      <w:r w:rsidRPr="003C4B93">
        <w:t> направлена на </w:t>
      </w:r>
      <w:r w:rsidRPr="003C4B93">
        <w:rPr>
          <w:rStyle w:val="a4"/>
          <w:b w:val="0"/>
          <w:bdr w:val="none" w:sz="0" w:space="0" w:color="auto" w:frame="1"/>
        </w:rPr>
        <w:t>воспитание вежливости</w:t>
      </w:r>
      <w:r w:rsidRPr="003C4B93">
        <w:rPr>
          <w:b/>
        </w:rPr>
        <w:t>,</w:t>
      </w:r>
      <w:r w:rsidRPr="003C4B93">
        <w:t xml:space="preserve"> развитие коммуникабельности </w:t>
      </w:r>
      <w:r w:rsidRPr="003C4B93">
        <w:rPr>
          <w:rStyle w:val="a4"/>
          <w:b w:val="0"/>
          <w:bdr w:val="none" w:sz="0" w:space="0" w:color="auto" w:frame="1"/>
        </w:rPr>
        <w:t>дошкольников</w:t>
      </w:r>
      <w:r w:rsidRPr="003C4B93">
        <w:rPr>
          <w:b/>
        </w:rPr>
        <w:t>.</w:t>
      </w:r>
    </w:p>
    <w:p w:rsidR="001D67B8" w:rsidRPr="003C4B93" w:rsidRDefault="001D67B8" w:rsidP="001D67B8">
      <w:pPr>
        <w:pStyle w:val="a3"/>
        <w:shd w:val="clear" w:color="auto" w:fill="FFFFFF"/>
        <w:spacing w:before="0" w:beforeAutospacing="0" w:after="0" w:afterAutospacing="0"/>
        <w:ind w:firstLine="360"/>
        <w:jc w:val="both"/>
      </w:pPr>
      <w:r w:rsidRPr="003C4B93">
        <w:rPr>
          <w:b/>
        </w:rPr>
        <w:t>Дидактические игры</w:t>
      </w:r>
      <w:r w:rsidRPr="003C4B93">
        <w:t xml:space="preserve"> способствуют формированию </w:t>
      </w:r>
      <w:r w:rsidRPr="003C4B93">
        <w:rPr>
          <w:rStyle w:val="a4"/>
          <w:b w:val="0"/>
          <w:bdr w:val="none" w:sz="0" w:space="0" w:color="auto" w:frame="1"/>
        </w:rPr>
        <w:t>гендерной</w:t>
      </w:r>
      <w:r w:rsidRPr="003C4B93">
        <w:t> социализации и идентичности </w:t>
      </w:r>
      <w:r w:rsidRPr="003C4B93">
        <w:rPr>
          <w:rStyle w:val="a4"/>
          <w:b w:val="0"/>
          <w:bdr w:val="none" w:sz="0" w:space="0" w:color="auto" w:frame="1"/>
        </w:rPr>
        <w:t>дошкольника</w:t>
      </w:r>
      <w:r w:rsidRPr="003C4B93">
        <w:rPr>
          <w:b/>
        </w:rPr>
        <w:t>.</w:t>
      </w:r>
      <w:r w:rsidRPr="003C4B93">
        <w:t xml:space="preserve"> В процессе игры ребёнок узнаёт об особенностях внешнего вида, одежды, этике поведения каждого пола и использует эти знания, формируя на их основе личное поведение, соотнося себя с определённым полом. Игра </w:t>
      </w:r>
      <w:r w:rsidRPr="003C4B93">
        <w:rPr>
          <w:i/>
          <w:iCs/>
          <w:bdr w:val="none" w:sz="0" w:space="0" w:color="auto" w:frame="1"/>
        </w:rPr>
        <w:t>«Хорошо или плохо»</w:t>
      </w:r>
      <w:r w:rsidRPr="003C4B93">
        <w:t> учит </w:t>
      </w:r>
      <w:r w:rsidRPr="003C4B93">
        <w:rPr>
          <w:rStyle w:val="a4"/>
          <w:b w:val="0"/>
          <w:bdr w:val="none" w:sz="0" w:space="0" w:color="auto" w:frame="1"/>
        </w:rPr>
        <w:t>детей</w:t>
      </w:r>
      <w:r w:rsidRPr="003C4B93">
        <w:t> анализировать поступки </w:t>
      </w:r>
      <w:r w:rsidRPr="003C4B93">
        <w:rPr>
          <w:rStyle w:val="a4"/>
          <w:b w:val="0"/>
          <w:bdr w:val="none" w:sz="0" w:space="0" w:color="auto" w:frame="1"/>
        </w:rPr>
        <w:t>детей</w:t>
      </w:r>
      <w:r w:rsidRPr="003C4B93">
        <w:rPr>
          <w:b/>
        </w:rPr>
        <w:t>,</w:t>
      </w:r>
      <w:r w:rsidRPr="003C4B93">
        <w:t xml:space="preserve"> учит правильному взаимоотношению между мальчиками и девочками. Дидактическая игра </w:t>
      </w:r>
      <w:r w:rsidRPr="003C4B93">
        <w:rPr>
          <w:i/>
          <w:iCs/>
          <w:bdr w:val="none" w:sz="0" w:space="0" w:color="auto" w:frame="1"/>
        </w:rPr>
        <w:t>«Одень мальчика»</w:t>
      </w:r>
      <w:r w:rsidRPr="003C4B93">
        <w:t> и </w:t>
      </w:r>
      <w:r w:rsidRPr="003C4B93">
        <w:rPr>
          <w:i/>
          <w:iCs/>
          <w:bdr w:val="none" w:sz="0" w:space="0" w:color="auto" w:frame="1"/>
        </w:rPr>
        <w:t>«Одень девочку»</w:t>
      </w:r>
      <w:r w:rsidRPr="003C4B93">
        <w:t> формирует знания об одежде, характерной для каждого пола. Дидактические игры </w:t>
      </w:r>
      <w:r w:rsidRPr="003C4B93">
        <w:rPr>
          <w:i/>
          <w:iCs/>
          <w:bdr w:val="none" w:sz="0" w:space="0" w:color="auto" w:frame="1"/>
        </w:rPr>
        <w:t>«Женские и мужские профессии»</w:t>
      </w:r>
      <w:r w:rsidRPr="003C4B93">
        <w:t>, </w:t>
      </w:r>
      <w:r w:rsidRPr="003C4B93">
        <w:rPr>
          <w:i/>
          <w:iCs/>
          <w:bdr w:val="none" w:sz="0" w:space="0" w:color="auto" w:frame="1"/>
        </w:rPr>
        <w:t>«Профессии и инструменты труда»</w:t>
      </w:r>
      <w:r w:rsidRPr="003C4B93">
        <w:t> знакомят </w:t>
      </w:r>
      <w:r w:rsidRPr="003C4B93">
        <w:rPr>
          <w:rStyle w:val="a4"/>
          <w:b w:val="0"/>
          <w:bdr w:val="none" w:sz="0" w:space="0" w:color="auto" w:frame="1"/>
        </w:rPr>
        <w:t>детей с миром профессий</w:t>
      </w:r>
      <w:r w:rsidRPr="003C4B93">
        <w:rPr>
          <w:b/>
        </w:rPr>
        <w:t>.</w:t>
      </w:r>
    </w:p>
    <w:p w:rsidR="001D67B8" w:rsidRPr="003C4B93" w:rsidRDefault="001D67B8" w:rsidP="001D67B8">
      <w:pPr>
        <w:pStyle w:val="a3"/>
        <w:shd w:val="clear" w:color="auto" w:fill="FFFFFF"/>
        <w:spacing w:before="0" w:beforeAutospacing="0" w:after="0" w:afterAutospacing="0"/>
        <w:ind w:firstLine="360"/>
        <w:jc w:val="both"/>
      </w:pPr>
      <w:r w:rsidRPr="003C4B93">
        <w:rPr>
          <w:b/>
          <w:bdr w:val="none" w:sz="0" w:space="0" w:color="auto" w:frame="1"/>
        </w:rPr>
        <w:t>Подвижные игры способствуют развитию физических навыков</w:t>
      </w:r>
      <w:r w:rsidRPr="003C4B93">
        <w:t xml:space="preserve">: выносливости, ловкости, а так же формируют умение взаимодействовать с противоположным полом в процессе игры. </w:t>
      </w:r>
      <w:r w:rsidRPr="003C4B93">
        <w:rPr>
          <w:bdr w:val="none" w:sz="0" w:space="0" w:color="auto" w:frame="1"/>
        </w:rPr>
        <w:t>Такие игры</w:t>
      </w:r>
      <w:r w:rsidRPr="003C4B93">
        <w:t>: </w:t>
      </w:r>
      <w:r w:rsidRPr="003C4B93">
        <w:rPr>
          <w:i/>
          <w:iCs/>
          <w:bdr w:val="none" w:sz="0" w:space="0" w:color="auto" w:frame="1"/>
        </w:rPr>
        <w:t>«Ловишки»</w:t>
      </w:r>
      <w:r w:rsidRPr="003C4B93">
        <w:t>, </w:t>
      </w:r>
      <w:r w:rsidRPr="003C4B93">
        <w:rPr>
          <w:i/>
          <w:iCs/>
          <w:bdr w:val="none" w:sz="0" w:space="0" w:color="auto" w:frame="1"/>
        </w:rPr>
        <w:t>«Успей поймать»</w:t>
      </w:r>
      <w:r w:rsidRPr="003C4B93">
        <w:t>, </w:t>
      </w:r>
      <w:r w:rsidRPr="003C4B93">
        <w:rPr>
          <w:i/>
          <w:iCs/>
          <w:bdr w:val="none" w:sz="0" w:space="0" w:color="auto" w:frame="1"/>
        </w:rPr>
        <w:t>«Ловишки парами»</w:t>
      </w:r>
      <w:r w:rsidR="00E4239D" w:rsidRPr="003C4B93">
        <w:t xml:space="preserve">. Подвижные игры, </w:t>
      </w:r>
      <w:r w:rsidRPr="003C4B93">
        <w:t>знакомят</w:t>
      </w:r>
      <w:r w:rsidR="00E4239D" w:rsidRPr="003C4B93">
        <w:rPr>
          <w:rStyle w:val="a4"/>
          <w:b w:val="0"/>
          <w:bdr w:val="none" w:sz="0" w:space="0" w:color="auto" w:frame="1"/>
        </w:rPr>
        <w:t xml:space="preserve">детей с </w:t>
      </w:r>
      <w:r w:rsidRPr="003C4B93">
        <w:rPr>
          <w:rStyle w:val="a4"/>
          <w:b w:val="0"/>
          <w:bdr w:val="none" w:sz="0" w:space="0" w:color="auto" w:frame="1"/>
        </w:rPr>
        <w:t>профессиями</w:t>
      </w:r>
      <w:r w:rsidRPr="003C4B93">
        <w:rPr>
          <w:b/>
        </w:rPr>
        <w:t>:</w:t>
      </w:r>
      <w:r w:rsidR="00E4239D" w:rsidRPr="003C4B93">
        <w:rPr>
          <w:i/>
          <w:iCs/>
          <w:bdr w:val="none" w:sz="0" w:space="0" w:color="auto" w:frame="1"/>
        </w:rPr>
        <w:t xml:space="preserve">«Пожарные на </w:t>
      </w:r>
      <w:r w:rsidRPr="003C4B93">
        <w:rPr>
          <w:i/>
          <w:iCs/>
          <w:bdr w:val="none" w:sz="0" w:space="0" w:color="auto" w:frame="1"/>
        </w:rPr>
        <w:t>учении»</w:t>
      </w:r>
      <w:r w:rsidR="00E4239D" w:rsidRPr="003C4B93">
        <w:t xml:space="preserve">. Русские </w:t>
      </w:r>
      <w:r w:rsidRPr="003C4B93">
        <w:t>народны</w:t>
      </w:r>
      <w:r w:rsidR="00E4239D" w:rsidRPr="003C4B93">
        <w:t xml:space="preserve">е подвижные </w:t>
      </w:r>
      <w:r w:rsidRPr="003C4B93">
        <w:t>игры</w:t>
      </w:r>
      <w:r w:rsidRPr="003C4B93">
        <w:rPr>
          <w:i/>
          <w:iCs/>
          <w:bdr w:val="none" w:sz="0" w:space="0" w:color="auto" w:frame="1"/>
        </w:rPr>
        <w:t>«Плетень»</w:t>
      </w:r>
      <w:r w:rsidRPr="003C4B93">
        <w:t>,</w:t>
      </w:r>
      <w:r w:rsidRPr="003C4B93">
        <w:rPr>
          <w:i/>
          <w:iCs/>
          <w:bdr w:val="none" w:sz="0" w:space="0" w:color="auto" w:frame="1"/>
        </w:rPr>
        <w:t>«Карусель»</w:t>
      </w:r>
      <w:r w:rsidRPr="003C4B93">
        <w:t>,</w:t>
      </w:r>
      <w:r w:rsidRPr="003C4B93">
        <w:rPr>
          <w:i/>
          <w:iCs/>
          <w:bdr w:val="none" w:sz="0" w:space="0" w:color="auto" w:frame="1"/>
        </w:rPr>
        <w:t>«Ручеёк»</w:t>
      </w:r>
      <w:r w:rsidR="00E4239D" w:rsidRPr="003C4B93">
        <w:t xml:space="preserve">так же </w:t>
      </w:r>
      <w:r w:rsidRPr="003C4B93">
        <w:t>формируют</w:t>
      </w:r>
      <w:r w:rsidR="00E4239D" w:rsidRPr="003C4B93">
        <w:rPr>
          <w:rStyle w:val="a4"/>
          <w:b w:val="0"/>
          <w:bdr w:val="none" w:sz="0" w:space="0" w:color="auto" w:frame="1"/>
        </w:rPr>
        <w:t xml:space="preserve">гендерную принадлежность </w:t>
      </w:r>
      <w:r w:rsidRPr="003C4B93">
        <w:rPr>
          <w:rStyle w:val="a4"/>
          <w:b w:val="0"/>
          <w:bdr w:val="none" w:sz="0" w:space="0" w:color="auto" w:frame="1"/>
        </w:rPr>
        <w:t>дошкольников</w:t>
      </w:r>
      <w:r w:rsidRPr="003C4B93">
        <w:rPr>
          <w:b/>
        </w:rPr>
        <w:t xml:space="preserve">, </w:t>
      </w:r>
      <w:r w:rsidRPr="003C4B93">
        <w:t>закладывают основы</w:t>
      </w:r>
      <w:r w:rsidRPr="003C4B93">
        <w:rPr>
          <w:i/>
          <w:iCs/>
          <w:bdr w:val="none" w:sz="0" w:space="0" w:color="auto" w:frame="1"/>
        </w:rPr>
        <w:t>«женского»</w:t>
      </w:r>
      <w:r w:rsidRPr="003C4B93">
        <w:t>и</w:t>
      </w:r>
      <w:r w:rsidRPr="003C4B93">
        <w:rPr>
          <w:i/>
          <w:iCs/>
          <w:bdr w:val="none" w:sz="0" w:space="0" w:color="auto" w:frame="1"/>
        </w:rPr>
        <w:t>«мужского»</w:t>
      </w:r>
      <w:r w:rsidRPr="003C4B93">
        <w:t>поведения.</w:t>
      </w:r>
    </w:p>
    <w:p w:rsidR="00E4239D" w:rsidRPr="003C4B93" w:rsidRDefault="00E4239D" w:rsidP="00E4239D">
      <w:pPr>
        <w:pStyle w:val="a3"/>
        <w:shd w:val="clear" w:color="auto" w:fill="FFFFFF"/>
        <w:spacing w:before="0" w:beforeAutospacing="0" w:after="0" w:afterAutospacing="0"/>
        <w:ind w:firstLine="357"/>
      </w:pPr>
      <w:r w:rsidRPr="003C4B93">
        <w:t>Реализация </w:t>
      </w:r>
      <w:r w:rsidRPr="003C4B93">
        <w:rPr>
          <w:rStyle w:val="a4"/>
          <w:b w:val="0"/>
          <w:bdr w:val="none" w:sz="0" w:space="0" w:color="auto" w:frame="1"/>
        </w:rPr>
        <w:t>гендерного подхода</w:t>
      </w:r>
      <w:r w:rsidRPr="003C4B93">
        <w:t> осуществляется в тесном сотрудничестве ДОУ и семьи. В ДОУ проводятся утренники, в которых принимают </w:t>
      </w:r>
      <w:r w:rsidRPr="003C4B93">
        <w:rPr>
          <w:rStyle w:val="a4"/>
          <w:b w:val="0"/>
          <w:bdr w:val="none" w:sz="0" w:space="0" w:color="auto" w:frame="1"/>
        </w:rPr>
        <w:t>непосредственное участие родители воспитанников</w:t>
      </w:r>
      <w:r w:rsidRPr="003C4B93">
        <w:rPr>
          <w:b/>
        </w:rPr>
        <w:t xml:space="preserve">: </w:t>
      </w:r>
      <w:r w:rsidRPr="003C4B93">
        <w:t>мамы и папы. А так же проводятся выставки с участием родителей, в которых родители совместно с детьми изготавливают поделки, кормушки для птиц. Оформление газет </w:t>
      </w:r>
      <w:r w:rsidRPr="003C4B93">
        <w:rPr>
          <w:i/>
          <w:iCs/>
          <w:bdr w:val="none" w:sz="0" w:space="0" w:color="auto" w:frame="1"/>
        </w:rPr>
        <w:t>«Мы – мамины и папины помощники»</w:t>
      </w:r>
      <w:r w:rsidRPr="003C4B93">
        <w:t>, </w:t>
      </w:r>
      <w:r w:rsidRPr="003C4B93">
        <w:rPr>
          <w:i/>
          <w:iCs/>
          <w:bdr w:val="none" w:sz="0" w:space="0" w:color="auto" w:frame="1"/>
        </w:rPr>
        <w:t>«Мамины глаза»</w:t>
      </w:r>
      <w:r w:rsidRPr="003C4B93">
        <w:t>, </w:t>
      </w:r>
      <w:r w:rsidRPr="003C4B93">
        <w:rPr>
          <w:i/>
          <w:iCs/>
          <w:bdr w:val="none" w:sz="0" w:space="0" w:color="auto" w:frame="1"/>
        </w:rPr>
        <w:t>«Помощники для дедушки и бабушки»</w:t>
      </w:r>
      <w:r w:rsidRPr="003C4B93">
        <w:t> формируют в детях желание подражать </w:t>
      </w:r>
      <w:r w:rsidRPr="003C4B93">
        <w:rPr>
          <w:rStyle w:val="a4"/>
          <w:b w:val="0"/>
          <w:bdr w:val="none" w:sz="0" w:space="0" w:color="auto" w:frame="1"/>
        </w:rPr>
        <w:t>гендерным</w:t>
      </w:r>
      <w:r w:rsidRPr="003C4B93">
        <w:rPr>
          <w:b/>
        </w:rPr>
        <w:t> </w:t>
      </w:r>
      <w:r w:rsidRPr="003C4B93">
        <w:t>стандартам поведения в семье. Участие в акциях </w:t>
      </w:r>
      <w:r w:rsidRPr="003C4B93">
        <w:rPr>
          <w:i/>
          <w:iCs/>
          <w:bdr w:val="none" w:sz="0" w:space="0" w:color="auto" w:frame="1"/>
        </w:rPr>
        <w:t>«Семейное портфолио»</w:t>
      </w:r>
      <w:r w:rsidRPr="003C4B93">
        <w:t>, </w:t>
      </w:r>
      <w:r w:rsidRPr="003C4B93">
        <w:rPr>
          <w:i/>
          <w:iCs/>
          <w:bdr w:val="none" w:sz="0" w:space="0" w:color="auto" w:frame="1"/>
        </w:rPr>
        <w:t>«Генеалогическое древо»</w:t>
      </w:r>
      <w:r w:rsidRPr="003C4B93">
        <w:t>, </w:t>
      </w:r>
      <w:r w:rsidRPr="003C4B93">
        <w:rPr>
          <w:i/>
          <w:iCs/>
          <w:bdr w:val="none" w:sz="0" w:space="0" w:color="auto" w:frame="1"/>
        </w:rPr>
        <w:t xml:space="preserve">«Покормим птиц» </w:t>
      </w:r>
      <w:r w:rsidRPr="003C4B93">
        <w:t>способствует осознанию детьми своей </w:t>
      </w:r>
      <w:r w:rsidRPr="003C4B93">
        <w:rPr>
          <w:rStyle w:val="a4"/>
          <w:b w:val="0"/>
          <w:bdr w:val="none" w:sz="0" w:space="0" w:color="auto" w:frame="1"/>
        </w:rPr>
        <w:t>гендерной</w:t>
      </w:r>
      <w:r w:rsidRPr="003C4B93">
        <w:rPr>
          <w:b/>
        </w:rPr>
        <w:t> </w:t>
      </w:r>
      <w:r w:rsidRPr="003C4B93">
        <w:t>принадлежности и повышает собственную значимость, что так важно для формирования детской личности.</w:t>
      </w:r>
    </w:p>
    <w:p w:rsidR="001D67B8" w:rsidRPr="003C4B93" w:rsidRDefault="001D67B8" w:rsidP="00612D93">
      <w:pPr>
        <w:autoSpaceDE w:val="0"/>
        <w:autoSpaceDN w:val="0"/>
        <w:adjustRightInd w:val="0"/>
        <w:ind w:firstLine="567"/>
        <w:jc w:val="both"/>
      </w:pPr>
    </w:p>
    <w:p w:rsidR="00612D93" w:rsidRPr="003C4B93" w:rsidRDefault="00612D93" w:rsidP="00A90183">
      <w:pPr>
        <w:autoSpaceDE w:val="0"/>
        <w:autoSpaceDN w:val="0"/>
        <w:adjustRightInd w:val="0"/>
        <w:jc w:val="both"/>
      </w:pPr>
    </w:p>
    <w:p w:rsidR="00612D93" w:rsidRPr="003C4B93" w:rsidRDefault="00A90183" w:rsidP="00612D93">
      <w:pPr>
        <w:ind w:firstLine="567"/>
        <w:jc w:val="both"/>
        <w:rPr>
          <w:b/>
        </w:rPr>
      </w:pPr>
      <w:r w:rsidRPr="003C4B93">
        <w:rPr>
          <w:b/>
          <w:bCs/>
        </w:rPr>
        <w:t>2.6</w:t>
      </w:r>
      <w:r w:rsidR="00612D93" w:rsidRPr="003C4B93">
        <w:rPr>
          <w:b/>
          <w:bCs/>
        </w:rPr>
        <w:t>. Особенности образовательной деятельности разных видов и культурных практик. Основные направления работы группы.</w:t>
      </w:r>
    </w:p>
    <w:p w:rsidR="00612D93" w:rsidRPr="003C4B93" w:rsidRDefault="00612D93" w:rsidP="00612D93">
      <w:pPr>
        <w:ind w:firstLine="567"/>
        <w:jc w:val="both"/>
      </w:pPr>
      <w:r w:rsidRPr="003C4B93">
        <w:t>Развитие ребенка в образовательном процессе детского сада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w:t>
      </w:r>
    </w:p>
    <w:p w:rsidR="00612D93" w:rsidRPr="003C4B93" w:rsidRDefault="00612D93" w:rsidP="00612D93">
      <w:pPr>
        <w:ind w:firstLine="567"/>
        <w:jc w:val="both"/>
      </w:pPr>
      <w:r w:rsidRPr="003C4B93">
        <w:t xml:space="preserve">Особенностью организации образовательной деятельности по программе «От рождения до школы" является ситуационный подход. Основной единицей образовательного процесса выступает образовательная ситуация,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w:t>
      </w:r>
      <w:r w:rsidRPr="003C4B93">
        <w:lastRenderedPageBreak/>
        <w:t>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w:t>
      </w:r>
    </w:p>
    <w:p w:rsidR="00612D93" w:rsidRPr="003C4B93" w:rsidRDefault="00612D93" w:rsidP="00612D93">
      <w:pPr>
        <w:ind w:firstLine="567"/>
        <w:jc w:val="both"/>
      </w:pPr>
      <w:r w:rsidRPr="003C4B93">
        <w:t>Преимущественно образовательные ситуации носят </w:t>
      </w:r>
      <w:r w:rsidRPr="003C4B93">
        <w:rPr>
          <w:i/>
          <w:iCs/>
        </w:rPr>
        <w:t>комплексный характер, </w:t>
      </w:r>
      <w:r w:rsidRPr="003C4B93">
        <w:t>включают задачи, реализуемые в разных видах деятельности на одном тематическом содержании.</w:t>
      </w:r>
    </w:p>
    <w:p w:rsidR="00612D93" w:rsidRPr="003C4B93" w:rsidRDefault="00612D93" w:rsidP="00612D93">
      <w:pPr>
        <w:ind w:firstLine="567"/>
        <w:jc w:val="both"/>
      </w:pPr>
      <w:r w:rsidRPr="003C4B93">
        <w:t>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612D93" w:rsidRPr="003C4B93" w:rsidRDefault="00612D93" w:rsidP="00612D93">
      <w:pPr>
        <w:ind w:firstLine="567"/>
        <w:jc w:val="both"/>
      </w:pPr>
      <w:r w:rsidRPr="003C4B93">
        <w:t>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w:t>
      </w:r>
    </w:p>
    <w:p w:rsidR="00612D93" w:rsidRPr="003C4B93" w:rsidRDefault="00612D93" w:rsidP="00612D93">
      <w:pPr>
        <w:ind w:firstLine="567"/>
        <w:jc w:val="both"/>
      </w:pPr>
      <w:r w:rsidRPr="003C4B93">
        <w:t>Воспитатель также широко использует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rsidR="00612D93" w:rsidRPr="003C4B93" w:rsidRDefault="00612D93" w:rsidP="00612D93">
      <w:pPr>
        <w:ind w:firstLine="567"/>
        <w:jc w:val="both"/>
      </w:pPr>
      <w:r w:rsidRPr="003C4B93">
        <w:t>Образовательные ситуации могут включаться </w:t>
      </w:r>
      <w:r w:rsidRPr="003C4B93">
        <w:rPr>
          <w:i/>
          <w:iCs/>
        </w:rPr>
        <w:t xml:space="preserve">в образовательную деятельность в режимных моментах. </w:t>
      </w:r>
      <w:r w:rsidRPr="003C4B93">
        <w:t>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rsidR="00612D93" w:rsidRPr="003C4B93" w:rsidRDefault="00612D93" w:rsidP="00612D93">
      <w:pPr>
        <w:ind w:firstLine="567"/>
        <w:jc w:val="both"/>
      </w:pPr>
      <w:r w:rsidRPr="003C4B93">
        <w:t>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612D93" w:rsidRPr="003C4B93" w:rsidRDefault="00612D93" w:rsidP="00612D93">
      <w:pPr>
        <w:ind w:firstLine="567"/>
        <w:jc w:val="both"/>
      </w:pPr>
      <w:r w:rsidRPr="003C4B93">
        <w:t>Ситуационный подход дополняет принцип </w:t>
      </w:r>
      <w:r w:rsidRPr="003C4B93">
        <w:rPr>
          <w:i/>
          <w:iCs/>
        </w:rPr>
        <w:t xml:space="preserve">продуктивности образовательной деятельности, </w:t>
      </w:r>
      <w:r w:rsidRPr="003C4B93">
        <w:t>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w:t>
      </w:r>
      <w:r w:rsidRPr="003C4B93">
        <w:rPr>
          <w:i/>
          <w:iCs/>
        </w:rPr>
        <w:t>способы организации образовательного процесса </w:t>
      </w:r>
      <w:r w:rsidRPr="003C4B93">
        <w:t>с использованием детских проектов, игр-оболочек и игр-путешествий, коллекционирования, экспериментирования, ведения детских дневников и журналов, создания спектаклей-коллажей и многое другое.</w:t>
      </w:r>
    </w:p>
    <w:p w:rsidR="00612D93" w:rsidRPr="003C4B93" w:rsidRDefault="00612D93" w:rsidP="00612D93">
      <w:pPr>
        <w:ind w:firstLine="567"/>
        <w:jc w:val="both"/>
      </w:pPr>
      <w:r w:rsidRPr="003C4B93">
        <w:rPr>
          <w:b/>
          <w:bCs/>
        </w:rPr>
        <w:t xml:space="preserve">Непосредственно образовательная деятельность </w:t>
      </w:r>
      <w:r w:rsidRPr="003C4B93">
        <w:t>основана на организации педагогом видов деятельности, заданных ФГОС дошкольного образования.</w:t>
      </w:r>
    </w:p>
    <w:p w:rsidR="00612D93" w:rsidRPr="003C4B93" w:rsidRDefault="00612D93" w:rsidP="00612D93">
      <w:pPr>
        <w:ind w:firstLine="567"/>
        <w:jc w:val="both"/>
      </w:pPr>
      <w:r w:rsidRPr="003C4B93">
        <w:rPr>
          <w:b/>
          <w:bCs/>
        </w:rPr>
        <w:t>Игровая деятельность </w:t>
      </w:r>
      <w:r w:rsidRPr="003C4B93">
        <w:t>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группе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612D93" w:rsidRPr="003C4B93" w:rsidRDefault="00612D93" w:rsidP="00612D93">
      <w:pPr>
        <w:ind w:firstLine="567"/>
        <w:jc w:val="both"/>
      </w:pPr>
      <w:r w:rsidRPr="003C4B93">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w:t>
      </w:r>
    </w:p>
    <w:p w:rsidR="00612D93" w:rsidRPr="003C4B93" w:rsidRDefault="00612D93" w:rsidP="00612D93">
      <w:pPr>
        <w:ind w:firstLine="567"/>
        <w:jc w:val="both"/>
      </w:pPr>
      <w:r w:rsidRPr="003C4B93">
        <w:lastRenderedPageBreak/>
        <w:t>При этом обогащение игрового опыта творческих игр детей тесно связано с содержанием непосредственно организованной образовательной деятельности.</w:t>
      </w:r>
    </w:p>
    <w:p w:rsidR="00612D93" w:rsidRPr="003C4B93" w:rsidRDefault="00612D93" w:rsidP="00612D93">
      <w:pPr>
        <w:pStyle w:val="a6"/>
        <w:ind w:left="0" w:firstLine="567"/>
        <w:jc w:val="both"/>
        <w:rPr>
          <w:b/>
        </w:rPr>
      </w:pPr>
      <w:r w:rsidRPr="003C4B93">
        <w:rPr>
          <w:b/>
        </w:rPr>
        <w:t>Образовательная деятельность осуществляется на протяжении всего времени нахождения ребенка в дошкольной организации.</w:t>
      </w:r>
    </w:p>
    <w:p w:rsidR="00612D93" w:rsidRPr="003C4B93" w:rsidRDefault="00612D93" w:rsidP="00612D93">
      <w:pPr>
        <w:pStyle w:val="a6"/>
        <w:ind w:left="0" w:firstLine="567"/>
        <w:jc w:val="both"/>
      </w:pPr>
      <w:r w:rsidRPr="003C4B93">
        <w:t xml:space="preserve"> Это: Совместная (партнерская) деятельность педагога с детьми:</w:t>
      </w:r>
    </w:p>
    <w:p w:rsidR="00612D93" w:rsidRPr="003C4B93" w:rsidRDefault="00612D93" w:rsidP="00612D93">
      <w:pPr>
        <w:pStyle w:val="a6"/>
        <w:ind w:left="0" w:firstLine="567"/>
        <w:jc w:val="both"/>
      </w:pPr>
      <w:r w:rsidRPr="003C4B93">
        <w:tab/>
        <w:t>- Образовательная деятельность в режимных моментах;</w:t>
      </w:r>
    </w:p>
    <w:p w:rsidR="00612D93" w:rsidRPr="003C4B93" w:rsidRDefault="00612D93" w:rsidP="00612D93">
      <w:pPr>
        <w:pStyle w:val="a6"/>
        <w:ind w:left="0" w:firstLine="567"/>
        <w:jc w:val="both"/>
      </w:pPr>
      <w:r w:rsidRPr="003C4B93">
        <w:tab/>
        <w:t>- Организованная образовательная деятельность;</w:t>
      </w:r>
    </w:p>
    <w:p w:rsidR="00612D93" w:rsidRPr="003C4B93" w:rsidRDefault="00612D93" w:rsidP="00612D93">
      <w:pPr>
        <w:pStyle w:val="a6"/>
        <w:ind w:left="0" w:firstLine="567"/>
        <w:jc w:val="both"/>
      </w:pPr>
      <w:r w:rsidRPr="003C4B93">
        <w:tab/>
        <w:t>- Самостоятельная деятельность детей.</w:t>
      </w:r>
    </w:p>
    <w:p w:rsidR="00612D93" w:rsidRPr="003C4B93" w:rsidRDefault="00612D93" w:rsidP="00612D93">
      <w:pPr>
        <w:pStyle w:val="a6"/>
        <w:ind w:left="0" w:firstLine="567"/>
        <w:jc w:val="both"/>
      </w:pPr>
      <w:r w:rsidRPr="003C4B93">
        <w:rPr>
          <w:b/>
        </w:rPr>
        <w:t xml:space="preserve">Образовательная деятельность осуществляется в различных видах деятельности </w:t>
      </w:r>
      <w:r w:rsidRPr="003C4B93">
        <w:t>и охватывает структурные единицы, представляющие определенные направления развития и образования детей (образовательные области):</w:t>
      </w:r>
    </w:p>
    <w:p w:rsidR="00612D93" w:rsidRPr="003C4B93" w:rsidRDefault="00612D93" w:rsidP="00A57812">
      <w:pPr>
        <w:pStyle w:val="a6"/>
        <w:numPr>
          <w:ilvl w:val="0"/>
          <w:numId w:val="18"/>
        </w:numPr>
        <w:jc w:val="both"/>
      </w:pPr>
      <w:r w:rsidRPr="003C4B93">
        <w:t>Социально-коммуникативное развитие;</w:t>
      </w:r>
    </w:p>
    <w:p w:rsidR="00612D93" w:rsidRPr="003C4B93" w:rsidRDefault="00612D93" w:rsidP="00A57812">
      <w:pPr>
        <w:pStyle w:val="a6"/>
        <w:numPr>
          <w:ilvl w:val="0"/>
          <w:numId w:val="18"/>
        </w:numPr>
        <w:jc w:val="both"/>
      </w:pPr>
      <w:r w:rsidRPr="003C4B93">
        <w:t>Познавательное развитие;</w:t>
      </w:r>
    </w:p>
    <w:p w:rsidR="00612D93" w:rsidRPr="003C4B93" w:rsidRDefault="00612D93" w:rsidP="00A57812">
      <w:pPr>
        <w:pStyle w:val="a6"/>
        <w:numPr>
          <w:ilvl w:val="0"/>
          <w:numId w:val="18"/>
        </w:numPr>
        <w:jc w:val="both"/>
      </w:pPr>
      <w:r w:rsidRPr="003C4B93">
        <w:t>Речевое развитие;</w:t>
      </w:r>
    </w:p>
    <w:p w:rsidR="00612D93" w:rsidRPr="003C4B93" w:rsidRDefault="00612D93" w:rsidP="00A57812">
      <w:pPr>
        <w:pStyle w:val="a6"/>
        <w:numPr>
          <w:ilvl w:val="0"/>
          <w:numId w:val="18"/>
        </w:numPr>
        <w:jc w:val="both"/>
      </w:pPr>
      <w:r w:rsidRPr="003C4B93">
        <w:t>Художественно-эстетическое развитие;</w:t>
      </w:r>
    </w:p>
    <w:p w:rsidR="00612D93" w:rsidRPr="003C4B93" w:rsidRDefault="00612D93" w:rsidP="00A57812">
      <w:pPr>
        <w:pStyle w:val="a6"/>
        <w:numPr>
          <w:ilvl w:val="0"/>
          <w:numId w:val="18"/>
        </w:numPr>
        <w:jc w:val="both"/>
      </w:pPr>
      <w:r w:rsidRPr="003C4B93">
        <w:t>Физическое развитие.</w:t>
      </w:r>
    </w:p>
    <w:p w:rsidR="00612D93" w:rsidRPr="003C4B93" w:rsidRDefault="00612D93" w:rsidP="00612D93">
      <w:pPr>
        <w:pStyle w:val="a6"/>
        <w:ind w:left="0" w:firstLine="567"/>
        <w:jc w:val="both"/>
        <w:rPr>
          <w:b/>
        </w:rPr>
      </w:pPr>
      <w:r w:rsidRPr="003C4B93">
        <w:rPr>
          <w:b/>
        </w:rPr>
        <w:t>Содержание образовательных областей  реализовывается в различных видах деятельности:</w:t>
      </w:r>
    </w:p>
    <w:p w:rsidR="00612D93" w:rsidRPr="003C4B93" w:rsidRDefault="00612D93" w:rsidP="00612D93">
      <w:pPr>
        <w:pStyle w:val="a6"/>
        <w:ind w:left="0" w:firstLine="567"/>
        <w:jc w:val="both"/>
      </w:pPr>
      <w:r w:rsidRPr="003C4B93">
        <w:t xml:space="preserve">- игровая деятельность, включая сюжетно-ролевую игру, игру с правилами и другие виды игр; </w:t>
      </w:r>
    </w:p>
    <w:p w:rsidR="00612D93" w:rsidRPr="003C4B93" w:rsidRDefault="00612D93" w:rsidP="00612D93">
      <w:pPr>
        <w:pStyle w:val="a6"/>
        <w:ind w:left="0" w:firstLine="567"/>
        <w:jc w:val="both"/>
      </w:pPr>
      <w:r w:rsidRPr="003C4B93">
        <w:t xml:space="preserve">- коммуникативная (общение и взаимодействие со взрослыми и сверстниками); - познавательно-исследовательская (исследование объектов окружающего мира и экспериментирования с ними); </w:t>
      </w:r>
    </w:p>
    <w:p w:rsidR="00612D93" w:rsidRPr="003C4B93" w:rsidRDefault="00612D93" w:rsidP="00612D93">
      <w:pPr>
        <w:pStyle w:val="a6"/>
        <w:ind w:left="0" w:firstLine="567"/>
        <w:jc w:val="both"/>
      </w:pPr>
      <w:r w:rsidRPr="003C4B93">
        <w:t>- восприятие художественной литературы и фольклора;</w:t>
      </w:r>
    </w:p>
    <w:p w:rsidR="00612D93" w:rsidRPr="003C4B93" w:rsidRDefault="00612D93" w:rsidP="00612D93">
      <w:pPr>
        <w:pStyle w:val="a6"/>
        <w:ind w:left="0" w:firstLine="567"/>
        <w:jc w:val="both"/>
      </w:pPr>
      <w:r w:rsidRPr="003C4B93">
        <w:t xml:space="preserve">- самообслуживание и элементарный бытовой труд (в помещении и на улице); </w:t>
      </w:r>
    </w:p>
    <w:p w:rsidR="00612D93" w:rsidRPr="003C4B93" w:rsidRDefault="00612D93" w:rsidP="00612D93">
      <w:pPr>
        <w:pStyle w:val="a6"/>
        <w:ind w:left="0" w:firstLine="567"/>
        <w:jc w:val="both"/>
      </w:pPr>
      <w:r w:rsidRPr="003C4B93">
        <w:t>- конструирование из разного материала, включая конструкторы, модули, бумагу, природный и иной материал;</w:t>
      </w:r>
    </w:p>
    <w:p w:rsidR="00612D93" w:rsidRPr="003C4B93" w:rsidRDefault="00612D93" w:rsidP="00612D93">
      <w:pPr>
        <w:pStyle w:val="a6"/>
        <w:ind w:left="0" w:firstLine="567"/>
        <w:jc w:val="both"/>
      </w:pPr>
      <w:r w:rsidRPr="003C4B93">
        <w:t>- изобразительная (рисование, лепка, аппликация);</w:t>
      </w:r>
    </w:p>
    <w:p w:rsidR="00612D93" w:rsidRPr="003C4B93" w:rsidRDefault="00612D93" w:rsidP="00612D93">
      <w:pPr>
        <w:pStyle w:val="a6"/>
        <w:ind w:left="0" w:firstLine="567"/>
        <w:jc w:val="both"/>
      </w:pPr>
      <w:r w:rsidRPr="003C4B93">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612D93" w:rsidRPr="003C4B93" w:rsidRDefault="00612D93" w:rsidP="00612D93">
      <w:pPr>
        <w:pStyle w:val="a6"/>
        <w:ind w:left="0" w:firstLine="567"/>
        <w:jc w:val="both"/>
      </w:pPr>
      <w:r w:rsidRPr="003C4B93">
        <w:t>- двигательная (овладение основными движениями) формы активности ребенка.</w:t>
      </w:r>
    </w:p>
    <w:p w:rsidR="00612D93" w:rsidRPr="003C4B93" w:rsidRDefault="00612D93" w:rsidP="00612D93">
      <w:pPr>
        <w:pStyle w:val="a6"/>
        <w:ind w:left="0" w:firstLine="567"/>
        <w:jc w:val="both"/>
      </w:pPr>
      <w:r w:rsidRPr="003C4B93">
        <w:rPr>
          <w:b/>
        </w:rPr>
        <w:t>Организация образовательной деятельности</w:t>
      </w:r>
      <w:r w:rsidRPr="003C4B93">
        <w:t xml:space="preserve"> представляет собой организацию совместной деятельности педагога с детьми:</w:t>
      </w:r>
    </w:p>
    <w:p w:rsidR="00612D93" w:rsidRPr="003C4B93" w:rsidRDefault="00612D93" w:rsidP="00612D93">
      <w:pPr>
        <w:pStyle w:val="a6"/>
        <w:ind w:left="0" w:firstLine="567"/>
        <w:jc w:val="both"/>
      </w:pPr>
      <w:r w:rsidRPr="003C4B93">
        <w:t>- с одним ребенком;</w:t>
      </w:r>
    </w:p>
    <w:p w:rsidR="00612D93" w:rsidRPr="003C4B93" w:rsidRDefault="00612D93" w:rsidP="00612D93">
      <w:pPr>
        <w:pStyle w:val="a6"/>
        <w:ind w:left="0" w:firstLine="567"/>
        <w:jc w:val="both"/>
      </w:pPr>
      <w:r w:rsidRPr="003C4B93">
        <w:t>- с подгруппой детей;</w:t>
      </w:r>
    </w:p>
    <w:p w:rsidR="00612D93" w:rsidRPr="003C4B93" w:rsidRDefault="00612D93" w:rsidP="00612D93">
      <w:pPr>
        <w:pStyle w:val="a6"/>
        <w:ind w:left="0" w:firstLine="567"/>
        <w:jc w:val="both"/>
      </w:pPr>
      <w:r w:rsidRPr="003C4B93">
        <w:t>- с целой группой детей.</w:t>
      </w:r>
    </w:p>
    <w:p w:rsidR="00612D93" w:rsidRPr="003C4B93" w:rsidRDefault="00612D93" w:rsidP="00612D93">
      <w:pPr>
        <w:pStyle w:val="a6"/>
        <w:ind w:left="0" w:firstLine="567"/>
        <w:jc w:val="both"/>
      </w:pPr>
      <w:r w:rsidRPr="003C4B93">
        <w:t>Выбор количества детей зависит от:</w:t>
      </w:r>
    </w:p>
    <w:p w:rsidR="00612D93" w:rsidRPr="003C4B93" w:rsidRDefault="00612D93" w:rsidP="00612D93">
      <w:pPr>
        <w:pStyle w:val="a6"/>
        <w:ind w:left="0" w:firstLine="567"/>
        <w:jc w:val="both"/>
      </w:pPr>
      <w:r w:rsidRPr="003C4B93">
        <w:t>- индивидуальных особенностей детей;</w:t>
      </w:r>
    </w:p>
    <w:p w:rsidR="00612D93" w:rsidRPr="003C4B93" w:rsidRDefault="00612D93" w:rsidP="00612D93">
      <w:pPr>
        <w:pStyle w:val="a6"/>
        <w:ind w:left="0" w:firstLine="567"/>
        <w:jc w:val="both"/>
      </w:pPr>
      <w:r w:rsidRPr="003C4B93">
        <w:t>- вида деятельности (игровая, познавательно- исследовательская, двигательная, продуктивная) их интереса к данному занятию;</w:t>
      </w:r>
    </w:p>
    <w:p w:rsidR="00612D93" w:rsidRPr="003C4B93" w:rsidRDefault="00612D93" w:rsidP="00612D93">
      <w:pPr>
        <w:pStyle w:val="a6"/>
        <w:ind w:left="0" w:firstLine="567"/>
        <w:jc w:val="both"/>
      </w:pPr>
      <w:r w:rsidRPr="003C4B93">
        <w:t>- сложности материала;</w:t>
      </w:r>
    </w:p>
    <w:p w:rsidR="00612D93" w:rsidRPr="003C4B93" w:rsidRDefault="00612D93" w:rsidP="00612D93">
      <w:pPr>
        <w:pStyle w:val="a6"/>
        <w:ind w:left="0" w:firstLine="567"/>
        <w:jc w:val="both"/>
      </w:pPr>
      <w:r w:rsidRPr="003C4B93">
        <w:t>Но необходимо помнить, что каждый ребенок должен получить одинаковые стартовые возможности для обучения в школе.</w:t>
      </w:r>
    </w:p>
    <w:p w:rsidR="00612D93" w:rsidRPr="003C4B93" w:rsidRDefault="00612D93" w:rsidP="00612D93">
      <w:pPr>
        <w:pStyle w:val="a6"/>
        <w:ind w:left="0" w:firstLine="567"/>
        <w:jc w:val="both"/>
      </w:pPr>
      <w:r w:rsidRPr="003C4B93">
        <w:rPr>
          <w:b/>
        </w:rPr>
        <w:t>Главная особенность организации образовательной деятельности</w:t>
      </w:r>
      <w:r w:rsidRPr="003C4B93">
        <w:t xml:space="preserve"> на современном этапе - это повышение статуса игры, как основного вида деятельности детей дошкольного возраста; включение в процесс эффективных форм работы с детьми: ИКТ, проектной деятельности, игровых, проблемно -обучающих ситуаций в рамках интеграции образовательных областей.</w:t>
      </w:r>
    </w:p>
    <w:p w:rsidR="00612D93" w:rsidRPr="003C4B93" w:rsidRDefault="00612D93" w:rsidP="00612D93">
      <w:pPr>
        <w:pStyle w:val="a6"/>
        <w:ind w:left="0" w:firstLine="567"/>
        <w:jc w:val="both"/>
      </w:pPr>
      <w:r w:rsidRPr="003C4B93">
        <w:t>Таким образом, "занятие" как специально организованная форма учебной деятельности  отменяется. Занятием должна стать интересная для детей , специально организованная воспитателем специфическая детская деятельность, подразумевающая их активность, деловое взаимодействие и общение, накопление детьми определенной информации об окружающем мире, формирование определенных знаний, умений и навыков. но процесс обучения остается.</w:t>
      </w:r>
    </w:p>
    <w:p w:rsidR="00612D93" w:rsidRPr="003C4B93" w:rsidRDefault="00612D93" w:rsidP="00612D93">
      <w:pPr>
        <w:pStyle w:val="a6"/>
        <w:ind w:left="0" w:firstLine="567"/>
        <w:jc w:val="both"/>
        <w:rPr>
          <w:b/>
        </w:rPr>
      </w:pPr>
      <w:r w:rsidRPr="003C4B93">
        <w:rPr>
          <w:b/>
        </w:rPr>
        <w:t>Организованная образовательная деятельность через организацию детских видов деятельности:</w:t>
      </w:r>
    </w:p>
    <w:p w:rsidR="00612D93" w:rsidRPr="003C4B93" w:rsidRDefault="00612D93" w:rsidP="00A57812">
      <w:pPr>
        <w:pStyle w:val="a6"/>
        <w:numPr>
          <w:ilvl w:val="0"/>
          <w:numId w:val="20"/>
        </w:numPr>
        <w:jc w:val="both"/>
      </w:pPr>
      <w:r w:rsidRPr="003C4B93">
        <w:lastRenderedPageBreak/>
        <w:t>Ребенок и взрослый - оба субъекты взаимодействия. Они равны по значимости. Каждый в равной степени ценен. Хотя взрослый, конечно, и старше, и опытнее.</w:t>
      </w:r>
    </w:p>
    <w:p w:rsidR="00612D93" w:rsidRPr="003C4B93" w:rsidRDefault="00612D93" w:rsidP="00A57812">
      <w:pPr>
        <w:pStyle w:val="a6"/>
        <w:numPr>
          <w:ilvl w:val="0"/>
          <w:numId w:val="20"/>
        </w:numPr>
        <w:jc w:val="both"/>
      </w:pPr>
      <w:r w:rsidRPr="003C4B93">
        <w:t>Активность ребенка по крайней мере не меньше, чем активность взрослого.</w:t>
      </w:r>
    </w:p>
    <w:p w:rsidR="00612D93" w:rsidRPr="003C4B93" w:rsidRDefault="00612D93" w:rsidP="00A57812">
      <w:pPr>
        <w:pStyle w:val="a6"/>
        <w:numPr>
          <w:ilvl w:val="0"/>
          <w:numId w:val="20"/>
        </w:numPr>
        <w:jc w:val="both"/>
      </w:pPr>
      <w:r w:rsidRPr="003C4B93">
        <w:t>Основная деятельность - это так называемые детские виды деятельности. Цель - подлинная активность (деятельность) детей, а освоение знаний, умений и навыков - побочный эффект этой активности.</w:t>
      </w:r>
    </w:p>
    <w:p w:rsidR="00612D93" w:rsidRPr="003C4B93" w:rsidRDefault="00612D93" w:rsidP="00A57812">
      <w:pPr>
        <w:pStyle w:val="a6"/>
        <w:numPr>
          <w:ilvl w:val="0"/>
          <w:numId w:val="20"/>
        </w:numPr>
        <w:jc w:val="both"/>
      </w:pPr>
      <w:r w:rsidRPr="003C4B93">
        <w:t>Основная модель организации образовательного процесса - совместная деятельность взрослого и ребенка.</w:t>
      </w:r>
    </w:p>
    <w:p w:rsidR="00612D93" w:rsidRPr="003C4B93" w:rsidRDefault="00612D93" w:rsidP="00A57812">
      <w:pPr>
        <w:pStyle w:val="a6"/>
        <w:numPr>
          <w:ilvl w:val="0"/>
          <w:numId w:val="20"/>
        </w:numPr>
        <w:jc w:val="both"/>
      </w:pPr>
      <w:r w:rsidRPr="003C4B93">
        <w:t>Основные формы работы с детьми - рассматривание, наблюдения, беседы, разговоры, экспериментирование, исследования, коллекционирование, чтение, реализация проектов, мастерская и т.д.</w:t>
      </w:r>
    </w:p>
    <w:p w:rsidR="00612D93" w:rsidRPr="003C4B93" w:rsidRDefault="00612D93" w:rsidP="00A57812">
      <w:pPr>
        <w:pStyle w:val="a6"/>
        <w:numPr>
          <w:ilvl w:val="0"/>
          <w:numId w:val="20"/>
        </w:numPr>
        <w:jc w:val="both"/>
      </w:pPr>
      <w:r w:rsidRPr="003C4B93">
        <w:t>Применяются в основном так называемые опосредованные методы обучения (при частичном использовании прямых)</w:t>
      </w:r>
    </w:p>
    <w:p w:rsidR="00612D93" w:rsidRPr="003C4B93" w:rsidRDefault="00612D93" w:rsidP="00A57812">
      <w:pPr>
        <w:pStyle w:val="a6"/>
        <w:numPr>
          <w:ilvl w:val="0"/>
          <w:numId w:val="20"/>
        </w:numPr>
        <w:jc w:val="both"/>
      </w:pPr>
      <w:r w:rsidRPr="003C4B93">
        <w:t>Мотивы обучения, осуществляемого как организация детских видов деятельности, связаны в первую очередь с интересом детей к этим видам деятельности.</w:t>
      </w:r>
    </w:p>
    <w:p w:rsidR="00612D93" w:rsidRPr="003C4B93" w:rsidRDefault="00612D93" w:rsidP="00A57812">
      <w:pPr>
        <w:pStyle w:val="a6"/>
        <w:numPr>
          <w:ilvl w:val="0"/>
          <w:numId w:val="20"/>
        </w:numPr>
        <w:jc w:val="both"/>
      </w:pPr>
      <w:r w:rsidRPr="003C4B93">
        <w:t>Допускаются так называемые свободные "вход" и "выход" детей, что вовсе не предполагает провозглашения анархии в детском саду. Уважая ребенка, его состояние, настроение, предпочтение и интересы, взрослый обязан предоставить ему возможность выбора - участвовать или не участвовать вместе с другими детьми в совместном деле, но при этом вправе потребовать такого же уважения и к участникам этого совместного  дела.</w:t>
      </w:r>
    </w:p>
    <w:p w:rsidR="00612D93" w:rsidRPr="003C4B93" w:rsidRDefault="00612D93" w:rsidP="00A57812">
      <w:pPr>
        <w:pStyle w:val="a6"/>
        <w:numPr>
          <w:ilvl w:val="0"/>
          <w:numId w:val="20"/>
        </w:numPr>
        <w:jc w:val="both"/>
      </w:pPr>
      <w:r w:rsidRPr="003C4B93">
        <w:t>Образовательный процесс предполагает внесение изменений (корректив) в планы, программы с учетом потребностей и интересов детей, конспекты могут использоваться частично, для заимствования фактического материала (например, интересных сведений о композиторах, писателях, художниках и их произведениях), отдельных методов и приемов и др., но не как "готовый образец" образовательного процесса.</w:t>
      </w:r>
    </w:p>
    <w:p w:rsidR="00612D93" w:rsidRPr="003C4B93" w:rsidRDefault="00612D93" w:rsidP="00612D93">
      <w:pPr>
        <w:pStyle w:val="a6"/>
        <w:ind w:left="0" w:firstLine="567"/>
        <w:jc w:val="both"/>
        <w:rPr>
          <w:b/>
        </w:rPr>
      </w:pPr>
      <w:r w:rsidRPr="003C4B93">
        <w:rPr>
          <w:b/>
        </w:rPr>
        <w:t>Образовательная деятельность детей в режиме дня</w:t>
      </w:r>
    </w:p>
    <w:p w:rsidR="00612D93" w:rsidRPr="003C4B93" w:rsidRDefault="00612D93" w:rsidP="00612D93">
      <w:pPr>
        <w:pStyle w:val="a6"/>
        <w:ind w:left="0" w:firstLine="567"/>
        <w:jc w:val="both"/>
      </w:pPr>
      <w:r w:rsidRPr="003C4B93">
        <w:t>Помимо организованной образовательной деятельности воспитателем должна быть запланирована и образовательная деятельность в режиме дня:</w:t>
      </w:r>
    </w:p>
    <w:p w:rsidR="00612D93" w:rsidRPr="003C4B93" w:rsidRDefault="00612D93" w:rsidP="00612D93">
      <w:pPr>
        <w:pStyle w:val="a6"/>
        <w:ind w:left="0" w:firstLine="567"/>
        <w:jc w:val="both"/>
      </w:pPr>
      <w:r w:rsidRPr="003C4B93">
        <w:t>- в утренние и вечерние часы</w:t>
      </w:r>
    </w:p>
    <w:p w:rsidR="00612D93" w:rsidRPr="003C4B93" w:rsidRDefault="00612D93" w:rsidP="00612D93">
      <w:pPr>
        <w:pStyle w:val="a6"/>
        <w:ind w:left="0" w:firstLine="567"/>
        <w:jc w:val="both"/>
      </w:pPr>
      <w:r w:rsidRPr="003C4B93">
        <w:t>- на прогулке</w:t>
      </w:r>
    </w:p>
    <w:p w:rsidR="00612D93" w:rsidRPr="003C4B93" w:rsidRDefault="00612D93" w:rsidP="00612D93">
      <w:pPr>
        <w:pStyle w:val="a6"/>
        <w:ind w:left="0" w:firstLine="567"/>
        <w:jc w:val="both"/>
      </w:pPr>
      <w:r w:rsidRPr="003C4B93">
        <w:t>- при проведении режимных моментов.</w:t>
      </w:r>
    </w:p>
    <w:p w:rsidR="00612D93" w:rsidRPr="003C4B93" w:rsidRDefault="00612D93" w:rsidP="00612D93">
      <w:pPr>
        <w:pStyle w:val="a6"/>
        <w:ind w:left="0" w:firstLine="567"/>
        <w:jc w:val="both"/>
        <w:rPr>
          <w:b/>
        </w:rPr>
      </w:pPr>
      <w:r w:rsidRPr="003C4B93">
        <w:rPr>
          <w:b/>
        </w:rPr>
        <w:t>Цели образовательной деятельности в режиме дня:</w:t>
      </w:r>
    </w:p>
    <w:p w:rsidR="00612D93" w:rsidRPr="003C4B93" w:rsidRDefault="00612D93" w:rsidP="00612D93">
      <w:pPr>
        <w:pStyle w:val="a6"/>
        <w:ind w:left="0" w:firstLine="567"/>
        <w:jc w:val="both"/>
      </w:pPr>
      <w:r w:rsidRPr="003C4B93">
        <w:t>- охрана здоровья и формирование основы культуры здоровья;</w:t>
      </w:r>
    </w:p>
    <w:p w:rsidR="00612D93" w:rsidRPr="003C4B93" w:rsidRDefault="00612D93" w:rsidP="00612D93">
      <w:pPr>
        <w:pStyle w:val="a6"/>
        <w:ind w:left="0" w:firstLine="567"/>
        <w:jc w:val="both"/>
      </w:pPr>
      <w:r w:rsidRPr="003C4B93">
        <w:t>- формирование у детей основ безопасности собственной жизнедеятельности и предпосылок экологического сознания (безопасности окружающего мира);</w:t>
      </w:r>
    </w:p>
    <w:p w:rsidR="00612D93" w:rsidRPr="003C4B93" w:rsidRDefault="00612D93" w:rsidP="00612D93">
      <w:pPr>
        <w:pStyle w:val="a6"/>
        <w:ind w:left="0" w:firstLine="567"/>
        <w:jc w:val="both"/>
      </w:pPr>
      <w:r w:rsidRPr="003C4B93">
        <w:t>- освоение первоначальных представлений социального характера и включение детей в систему социальных отношений;</w:t>
      </w:r>
    </w:p>
    <w:p w:rsidR="00612D93" w:rsidRPr="003C4B93" w:rsidRDefault="00612D93" w:rsidP="00612D93">
      <w:pPr>
        <w:pStyle w:val="a6"/>
        <w:ind w:left="0" w:firstLine="567"/>
        <w:jc w:val="both"/>
      </w:pPr>
      <w:r w:rsidRPr="003C4B93">
        <w:t>- формирование у детей положительного отношения к труду.</w:t>
      </w:r>
    </w:p>
    <w:p w:rsidR="00612D93" w:rsidRPr="003C4B93" w:rsidRDefault="00612D93" w:rsidP="00612D93">
      <w:pPr>
        <w:pStyle w:val="a6"/>
        <w:ind w:left="0" w:firstLine="567"/>
        <w:jc w:val="both"/>
        <w:rPr>
          <w:b/>
        </w:rPr>
      </w:pPr>
      <w:r w:rsidRPr="003C4B93">
        <w:rPr>
          <w:b/>
        </w:rPr>
        <w:t>Формы проведения образовательной деятельности в режиме дня:</w:t>
      </w:r>
    </w:p>
    <w:p w:rsidR="00612D93" w:rsidRPr="003C4B93" w:rsidRDefault="00612D93" w:rsidP="00612D93">
      <w:pPr>
        <w:pStyle w:val="a6"/>
        <w:ind w:left="0" w:firstLine="567"/>
        <w:jc w:val="both"/>
      </w:pPr>
      <w:r w:rsidRPr="003C4B93">
        <w:t>- подвижные игры с правилами (в том числе народные), игровые упражнения, двигательные паузы, спортивные пробежки, соревнования и праздники, физкультурные минутки;</w:t>
      </w:r>
    </w:p>
    <w:p w:rsidR="00612D93" w:rsidRPr="003C4B93" w:rsidRDefault="00612D93" w:rsidP="00612D93">
      <w:pPr>
        <w:pStyle w:val="a6"/>
        <w:ind w:left="0" w:firstLine="567"/>
        <w:jc w:val="both"/>
      </w:pPr>
      <w:r w:rsidRPr="003C4B93">
        <w:t>- оздоровительные и закаливающие процедуры, здоровьесберегающие мероприятия, тематические беседы и рассказы, компьютерные презентации, творческие и исследовательские проекты, упражнения по освоению культурно-гигиенических навыков;</w:t>
      </w:r>
    </w:p>
    <w:p w:rsidR="00612D93" w:rsidRPr="003C4B93" w:rsidRDefault="00612D93" w:rsidP="00612D93">
      <w:pPr>
        <w:pStyle w:val="a6"/>
        <w:ind w:left="0" w:firstLine="567"/>
        <w:jc w:val="both"/>
      </w:pPr>
      <w:r w:rsidRPr="003C4B93">
        <w:t>- анализ проблемных ситуаций, игровые ситуации по формированию культуры безопасности, беседы, рассказы, практические упражнения, прогулки по экологической тропе;</w:t>
      </w:r>
    </w:p>
    <w:p w:rsidR="00612D93" w:rsidRPr="003C4B93" w:rsidRDefault="00612D93" w:rsidP="00612D93">
      <w:pPr>
        <w:pStyle w:val="a6"/>
        <w:ind w:left="0" w:firstLine="567"/>
        <w:jc w:val="both"/>
      </w:pPr>
      <w:r w:rsidRPr="003C4B93">
        <w:t>- игровые ситуации, игры с правилами (дидактические), творческие, сюжетно-ролевые, театрализованные, конструктивные;</w:t>
      </w:r>
    </w:p>
    <w:p w:rsidR="00612D93" w:rsidRPr="003C4B93" w:rsidRDefault="00612D93" w:rsidP="00612D93">
      <w:pPr>
        <w:pStyle w:val="a6"/>
        <w:ind w:left="0" w:firstLine="567"/>
        <w:jc w:val="both"/>
      </w:pPr>
      <w:r w:rsidRPr="003C4B93">
        <w:t>- опыты и эксперименты, дежурства, труд (в рамках практико - ориентированных проектов), коллекционирование, моделирование, игры-драматизации;</w:t>
      </w:r>
    </w:p>
    <w:p w:rsidR="00612D93" w:rsidRPr="003C4B93" w:rsidRDefault="00612D93" w:rsidP="00612D93">
      <w:pPr>
        <w:pStyle w:val="a6"/>
        <w:ind w:left="0" w:firstLine="567"/>
        <w:jc w:val="both"/>
      </w:pPr>
      <w:r w:rsidRPr="003C4B93">
        <w:t>- беседы, речевые ситуации, составление рассказывание сказок, пересказы, отгадывание загадок, разучивание потешек, стихов, песенок, ситуативные разговоры;</w:t>
      </w:r>
    </w:p>
    <w:p w:rsidR="00612D93" w:rsidRPr="003C4B93" w:rsidRDefault="00612D93" w:rsidP="00612D93">
      <w:pPr>
        <w:pStyle w:val="a6"/>
        <w:ind w:left="0" w:firstLine="567"/>
        <w:jc w:val="both"/>
      </w:pPr>
      <w:r w:rsidRPr="003C4B93">
        <w:t>- слушание исполнение музыкальных произведений, музыкально-ритмические движения, музыкальные игры и импровизации;</w:t>
      </w:r>
    </w:p>
    <w:p w:rsidR="00612D93" w:rsidRPr="003C4B93" w:rsidRDefault="00612D93" w:rsidP="00612D93">
      <w:pPr>
        <w:pStyle w:val="a6"/>
        <w:ind w:left="0" w:firstLine="567"/>
        <w:jc w:val="both"/>
      </w:pPr>
      <w:r w:rsidRPr="003C4B93">
        <w:lastRenderedPageBreak/>
        <w:t>- вернисажи детского творчества, выставки изобразительного искусства, мастерские детского творчества и др.</w:t>
      </w:r>
    </w:p>
    <w:p w:rsidR="00612D93" w:rsidRPr="003C4B93" w:rsidRDefault="00612D93" w:rsidP="00612D93">
      <w:pPr>
        <w:ind w:firstLine="567"/>
        <w:jc w:val="both"/>
        <w:rPr>
          <w:b/>
        </w:rPr>
      </w:pPr>
    </w:p>
    <w:p w:rsidR="00612D93" w:rsidRPr="003C4B93" w:rsidRDefault="00612D93" w:rsidP="00612D93">
      <w:pPr>
        <w:pStyle w:val="af2"/>
        <w:jc w:val="center"/>
        <w:rPr>
          <w:rFonts w:ascii="Times New Roman" w:hAnsi="Times New Roman" w:cs="Times New Roman"/>
          <w:b/>
          <w:sz w:val="24"/>
          <w:szCs w:val="24"/>
        </w:rPr>
      </w:pPr>
      <w:r w:rsidRPr="003C4B93">
        <w:rPr>
          <w:rFonts w:ascii="Times New Roman" w:hAnsi="Times New Roman" w:cs="Times New Roman"/>
          <w:b/>
          <w:sz w:val="24"/>
          <w:szCs w:val="24"/>
        </w:rPr>
        <w:t>Модель образовательного процесса и педагогической деятельности</w:t>
      </w:r>
    </w:p>
    <w:p w:rsidR="00612D93" w:rsidRPr="003C4B93" w:rsidRDefault="00612D93" w:rsidP="00612D93">
      <w:pPr>
        <w:pStyle w:val="af2"/>
        <w:jc w:val="center"/>
        <w:rPr>
          <w:rFonts w:ascii="Times New Roman" w:hAnsi="Times New Roman" w:cs="Times New Roman"/>
          <w:b/>
          <w:sz w:val="24"/>
          <w:szCs w:val="24"/>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3401"/>
        <w:gridCol w:w="3686"/>
      </w:tblGrid>
      <w:tr w:rsidR="00612D93" w:rsidRPr="003C4B93" w:rsidTr="00612D93">
        <w:tc>
          <w:tcPr>
            <w:tcW w:w="2694" w:type="dxa"/>
          </w:tcPr>
          <w:p w:rsidR="00612D93" w:rsidRPr="003C4B93" w:rsidRDefault="00612D93" w:rsidP="00612D93">
            <w:pPr>
              <w:pStyle w:val="af2"/>
              <w:jc w:val="center"/>
              <w:rPr>
                <w:rFonts w:ascii="Times New Roman" w:hAnsi="Times New Roman" w:cs="Times New Roman"/>
                <w:b/>
                <w:sz w:val="24"/>
                <w:szCs w:val="24"/>
              </w:rPr>
            </w:pPr>
            <w:r w:rsidRPr="003C4B93">
              <w:rPr>
                <w:rFonts w:ascii="Times New Roman" w:hAnsi="Times New Roman" w:cs="Times New Roman"/>
                <w:b/>
                <w:sz w:val="24"/>
                <w:szCs w:val="24"/>
              </w:rPr>
              <w:t>Тип образовательной ситуации</w:t>
            </w:r>
          </w:p>
        </w:tc>
        <w:tc>
          <w:tcPr>
            <w:tcW w:w="3401" w:type="dxa"/>
          </w:tcPr>
          <w:p w:rsidR="00612D93" w:rsidRPr="003C4B93" w:rsidRDefault="00612D93" w:rsidP="00612D93">
            <w:pPr>
              <w:pStyle w:val="af2"/>
              <w:jc w:val="center"/>
              <w:rPr>
                <w:rFonts w:ascii="Times New Roman" w:hAnsi="Times New Roman" w:cs="Times New Roman"/>
                <w:b/>
                <w:sz w:val="24"/>
                <w:szCs w:val="24"/>
              </w:rPr>
            </w:pPr>
            <w:r w:rsidRPr="003C4B93">
              <w:rPr>
                <w:rFonts w:ascii="Times New Roman" w:hAnsi="Times New Roman" w:cs="Times New Roman"/>
                <w:b/>
                <w:sz w:val="24"/>
                <w:szCs w:val="24"/>
              </w:rPr>
              <w:t>Предметно - игровая</w:t>
            </w:r>
          </w:p>
        </w:tc>
        <w:tc>
          <w:tcPr>
            <w:tcW w:w="3686" w:type="dxa"/>
          </w:tcPr>
          <w:p w:rsidR="00612D93" w:rsidRPr="003C4B93" w:rsidRDefault="00612D93" w:rsidP="00612D93">
            <w:pPr>
              <w:pStyle w:val="af2"/>
              <w:jc w:val="center"/>
              <w:rPr>
                <w:rFonts w:ascii="Times New Roman" w:hAnsi="Times New Roman" w:cs="Times New Roman"/>
                <w:b/>
                <w:sz w:val="24"/>
                <w:szCs w:val="24"/>
              </w:rPr>
            </w:pPr>
            <w:r w:rsidRPr="003C4B93">
              <w:rPr>
                <w:rFonts w:ascii="Times New Roman" w:hAnsi="Times New Roman" w:cs="Times New Roman"/>
                <w:b/>
                <w:sz w:val="24"/>
                <w:szCs w:val="24"/>
              </w:rPr>
              <w:t>Сюжетно - игровая</w:t>
            </w:r>
          </w:p>
        </w:tc>
      </w:tr>
      <w:tr w:rsidR="00612D93" w:rsidRPr="003C4B93" w:rsidTr="00612D93">
        <w:tc>
          <w:tcPr>
            <w:tcW w:w="2694" w:type="dxa"/>
          </w:tcPr>
          <w:p w:rsidR="00612D93" w:rsidRPr="003C4B93" w:rsidRDefault="00612D93" w:rsidP="00612D93">
            <w:pPr>
              <w:pStyle w:val="af2"/>
              <w:rPr>
                <w:rFonts w:ascii="Times New Roman" w:hAnsi="Times New Roman" w:cs="Times New Roman"/>
                <w:sz w:val="24"/>
                <w:szCs w:val="24"/>
              </w:rPr>
            </w:pPr>
            <w:r w:rsidRPr="003C4B93">
              <w:rPr>
                <w:rFonts w:ascii="Times New Roman" w:hAnsi="Times New Roman" w:cs="Times New Roman"/>
                <w:sz w:val="24"/>
                <w:szCs w:val="24"/>
              </w:rPr>
              <w:t>Содержание базового образовательного процесса</w:t>
            </w:r>
          </w:p>
        </w:tc>
        <w:tc>
          <w:tcPr>
            <w:tcW w:w="3401" w:type="dxa"/>
          </w:tcPr>
          <w:p w:rsidR="00612D93" w:rsidRPr="003C4B93" w:rsidRDefault="00612D93" w:rsidP="00612D93">
            <w:pPr>
              <w:pStyle w:val="af2"/>
              <w:rPr>
                <w:rFonts w:ascii="Times New Roman" w:hAnsi="Times New Roman" w:cs="Times New Roman"/>
                <w:sz w:val="24"/>
                <w:szCs w:val="24"/>
              </w:rPr>
            </w:pPr>
            <w:r w:rsidRPr="003C4B93">
              <w:rPr>
                <w:rFonts w:ascii="Times New Roman" w:hAnsi="Times New Roman" w:cs="Times New Roman"/>
                <w:sz w:val="24"/>
                <w:szCs w:val="24"/>
              </w:rPr>
              <w:t>Многообразная предметная среда, определяющая исследовательскую активность ребенка, его предметно-игровые действия. Содержание культурных практик, формирующих культурные средства - способы действия</w:t>
            </w:r>
          </w:p>
        </w:tc>
        <w:tc>
          <w:tcPr>
            <w:tcW w:w="3686" w:type="dxa"/>
          </w:tcPr>
          <w:p w:rsidR="00612D93" w:rsidRPr="003C4B93" w:rsidRDefault="00612D93" w:rsidP="00612D93">
            <w:pPr>
              <w:pStyle w:val="af2"/>
              <w:rPr>
                <w:rFonts w:ascii="Times New Roman" w:hAnsi="Times New Roman" w:cs="Times New Roman"/>
                <w:sz w:val="24"/>
                <w:szCs w:val="24"/>
              </w:rPr>
            </w:pPr>
            <w:r w:rsidRPr="003C4B93">
              <w:rPr>
                <w:rFonts w:ascii="Times New Roman" w:hAnsi="Times New Roman" w:cs="Times New Roman"/>
                <w:sz w:val="24"/>
                <w:szCs w:val="24"/>
              </w:rPr>
              <w:t>Адекватные  возрасту культурные практики при ведущей роли игровой деятельности, формирующие представления о целостной деятельности, нормах совместной деятельности, об окружающем мире</w:t>
            </w:r>
          </w:p>
        </w:tc>
      </w:tr>
      <w:tr w:rsidR="00612D93" w:rsidRPr="003C4B93" w:rsidTr="00612D93">
        <w:tc>
          <w:tcPr>
            <w:tcW w:w="2694" w:type="dxa"/>
          </w:tcPr>
          <w:p w:rsidR="00612D93" w:rsidRPr="003C4B93" w:rsidRDefault="00612D93" w:rsidP="00612D93">
            <w:pPr>
              <w:pStyle w:val="af2"/>
              <w:rPr>
                <w:rFonts w:ascii="Times New Roman" w:hAnsi="Times New Roman" w:cs="Times New Roman"/>
                <w:sz w:val="24"/>
                <w:szCs w:val="24"/>
              </w:rPr>
            </w:pPr>
            <w:r w:rsidRPr="003C4B93">
              <w:rPr>
                <w:rFonts w:ascii="Times New Roman" w:hAnsi="Times New Roman" w:cs="Times New Roman"/>
                <w:sz w:val="24"/>
                <w:szCs w:val="24"/>
              </w:rPr>
              <w:t>Содержание деятельности ребенка</w:t>
            </w:r>
          </w:p>
          <w:p w:rsidR="00612D93" w:rsidRPr="003C4B93" w:rsidRDefault="00612D93" w:rsidP="00612D93">
            <w:pPr>
              <w:pStyle w:val="af2"/>
              <w:rPr>
                <w:rFonts w:ascii="Times New Roman" w:hAnsi="Times New Roman" w:cs="Times New Roman"/>
                <w:sz w:val="24"/>
                <w:szCs w:val="24"/>
              </w:rPr>
            </w:pPr>
            <w:r w:rsidRPr="003C4B93">
              <w:rPr>
                <w:rFonts w:ascii="Times New Roman" w:hAnsi="Times New Roman" w:cs="Times New Roman"/>
                <w:sz w:val="24"/>
                <w:szCs w:val="24"/>
              </w:rPr>
              <w:t>Позиция</w:t>
            </w:r>
          </w:p>
          <w:p w:rsidR="00612D93" w:rsidRPr="003C4B93" w:rsidRDefault="00612D93" w:rsidP="00612D93">
            <w:pPr>
              <w:pStyle w:val="af2"/>
              <w:rPr>
                <w:rFonts w:ascii="Times New Roman" w:hAnsi="Times New Roman" w:cs="Times New Roman"/>
                <w:sz w:val="24"/>
                <w:szCs w:val="24"/>
              </w:rPr>
            </w:pPr>
          </w:p>
          <w:p w:rsidR="00612D93" w:rsidRPr="003C4B93" w:rsidRDefault="00612D93" w:rsidP="00612D93">
            <w:pPr>
              <w:pStyle w:val="af2"/>
              <w:rPr>
                <w:rFonts w:ascii="Times New Roman" w:hAnsi="Times New Roman" w:cs="Times New Roman"/>
                <w:sz w:val="24"/>
                <w:szCs w:val="24"/>
              </w:rPr>
            </w:pPr>
            <w:r w:rsidRPr="003C4B93">
              <w:rPr>
                <w:rFonts w:ascii="Times New Roman" w:hAnsi="Times New Roman" w:cs="Times New Roman"/>
                <w:sz w:val="24"/>
                <w:szCs w:val="24"/>
              </w:rPr>
              <w:t>Действия ребенка</w:t>
            </w:r>
          </w:p>
          <w:p w:rsidR="00612D93" w:rsidRPr="003C4B93" w:rsidRDefault="00612D93" w:rsidP="00612D93">
            <w:pPr>
              <w:pStyle w:val="af2"/>
              <w:rPr>
                <w:rFonts w:ascii="Times New Roman" w:hAnsi="Times New Roman" w:cs="Times New Roman"/>
                <w:sz w:val="24"/>
                <w:szCs w:val="24"/>
              </w:rPr>
            </w:pPr>
          </w:p>
          <w:p w:rsidR="00612D93" w:rsidRPr="003C4B93" w:rsidRDefault="00612D93" w:rsidP="00612D93">
            <w:pPr>
              <w:pStyle w:val="af2"/>
              <w:rPr>
                <w:rFonts w:ascii="Times New Roman" w:hAnsi="Times New Roman" w:cs="Times New Roman"/>
                <w:sz w:val="24"/>
                <w:szCs w:val="24"/>
              </w:rPr>
            </w:pPr>
          </w:p>
          <w:p w:rsidR="00612D93" w:rsidRPr="003C4B93" w:rsidRDefault="00612D93" w:rsidP="00612D93">
            <w:pPr>
              <w:pStyle w:val="af2"/>
              <w:rPr>
                <w:rFonts w:ascii="Times New Roman" w:hAnsi="Times New Roman" w:cs="Times New Roman"/>
                <w:sz w:val="24"/>
                <w:szCs w:val="24"/>
              </w:rPr>
            </w:pPr>
          </w:p>
          <w:p w:rsidR="00612D93" w:rsidRPr="003C4B93" w:rsidRDefault="00612D93" w:rsidP="00612D93">
            <w:pPr>
              <w:pStyle w:val="af2"/>
              <w:rPr>
                <w:rFonts w:ascii="Times New Roman" w:hAnsi="Times New Roman" w:cs="Times New Roman"/>
                <w:sz w:val="24"/>
                <w:szCs w:val="24"/>
              </w:rPr>
            </w:pPr>
          </w:p>
          <w:p w:rsidR="00612D93" w:rsidRPr="003C4B93" w:rsidRDefault="00612D93" w:rsidP="00612D93">
            <w:pPr>
              <w:pStyle w:val="af2"/>
              <w:rPr>
                <w:rFonts w:ascii="Times New Roman" w:hAnsi="Times New Roman" w:cs="Times New Roman"/>
                <w:sz w:val="24"/>
                <w:szCs w:val="24"/>
              </w:rPr>
            </w:pPr>
          </w:p>
          <w:p w:rsidR="00612D93" w:rsidRPr="003C4B93" w:rsidRDefault="00612D93" w:rsidP="00612D93">
            <w:pPr>
              <w:pStyle w:val="af2"/>
              <w:rPr>
                <w:rFonts w:ascii="Times New Roman" w:hAnsi="Times New Roman" w:cs="Times New Roman"/>
                <w:sz w:val="24"/>
                <w:szCs w:val="24"/>
              </w:rPr>
            </w:pPr>
          </w:p>
          <w:p w:rsidR="00612D93" w:rsidRPr="003C4B93" w:rsidRDefault="00612D93" w:rsidP="00612D93">
            <w:pPr>
              <w:pStyle w:val="af2"/>
              <w:rPr>
                <w:rFonts w:ascii="Times New Roman" w:hAnsi="Times New Roman" w:cs="Times New Roman"/>
                <w:sz w:val="24"/>
                <w:szCs w:val="24"/>
              </w:rPr>
            </w:pPr>
          </w:p>
          <w:p w:rsidR="00612D93" w:rsidRPr="003C4B93" w:rsidRDefault="00612D93" w:rsidP="00612D93">
            <w:pPr>
              <w:pStyle w:val="af2"/>
              <w:rPr>
                <w:rFonts w:ascii="Times New Roman" w:hAnsi="Times New Roman" w:cs="Times New Roman"/>
                <w:sz w:val="24"/>
                <w:szCs w:val="24"/>
              </w:rPr>
            </w:pPr>
            <w:r w:rsidRPr="003C4B93">
              <w:rPr>
                <w:rFonts w:ascii="Times New Roman" w:hAnsi="Times New Roman" w:cs="Times New Roman"/>
                <w:sz w:val="24"/>
                <w:szCs w:val="24"/>
              </w:rPr>
              <w:t>Смысл действий ребенка</w:t>
            </w:r>
          </w:p>
        </w:tc>
        <w:tc>
          <w:tcPr>
            <w:tcW w:w="3401" w:type="dxa"/>
          </w:tcPr>
          <w:p w:rsidR="00612D93" w:rsidRPr="003C4B93" w:rsidRDefault="00612D93" w:rsidP="00612D93">
            <w:pPr>
              <w:pStyle w:val="af2"/>
              <w:rPr>
                <w:rFonts w:ascii="Times New Roman" w:hAnsi="Times New Roman" w:cs="Times New Roman"/>
                <w:sz w:val="24"/>
                <w:szCs w:val="24"/>
              </w:rPr>
            </w:pPr>
          </w:p>
          <w:p w:rsidR="00612D93" w:rsidRPr="003C4B93" w:rsidRDefault="00612D93" w:rsidP="00612D93">
            <w:pPr>
              <w:pStyle w:val="af2"/>
              <w:rPr>
                <w:rFonts w:ascii="Times New Roman" w:hAnsi="Times New Roman" w:cs="Times New Roman"/>
                <w:sz w:val="24"/>
                <w:szCs w:val="24"/>
              </w:rPr>
            </w:pPr>
          </w:p>
          <w:p w:rsidR="00612D93" w:rsidRPr="003C4B93" w:rsidRDefault="00612D93" w:rsidP="00612D93">
            <w:pPr>
              <w:pStyle w:val="af2"/>
              <w:rPr>
                <w:rFonts w:ascii="Times New Roman" w:hAnsi="Times New Roman" w:cs="Times New Roman"/>
                <w:sz w:val="24"/>
                <w:szCs w:val="24"/>
              </w:rPr>
            </w:pPr>
          </w:p>
          <w:p w:rsidR="00612D93" w:rsidRPr="003C4B93" w:rsidRDefault="00612D93" w:rsidP="00612D93">
            <w:pPr>
              <w:pStyle w:val="af2"/>
              <w:rPr>
                <w:rFonts w:ascii="Times New Roman" w:hAnsi="Times New Roman" w:cs="Times New Roman"/>
                <w:sz w:val="24"/>
                <w:szCs w:val="24"/>
              </w:rPr>
            </w:pPr>
            <w:r w:rsidRPr="003C4B93">
              <w:rPr>
                <w:rFonts w:ascii="Times New Roman" w:hAnsi="Times New Roman" w:cs="Times New Roman"/>
                <w:sz w:val="24"/>
                <w:szCs w:val="24"/>
              </w:rPr>
              <w:t>"Я есть МЫ"</w:t>
            </w:r>
          </w:p>
          <w:p w:rsidR="00612D93" w:rsidRPr="003C4B93" w:rsidRDefault="00612D93" w:rsidP="00612D93">
            <w:pPr>
              <w:pStyle w:val="af2"/>
              <w:rPr>
                <w:rFonts w:ascii="Times New Roman" w:hAnsi="Times New Roman" w:cs="Times New Roman"/>
                <w:sz w:val="24"/>
                <w:szCs w:val="24"/>
              </w:rPr>
            </w:pPr>
          </w:p>
          <w:p w:rsidR="00612D93" w:rsidRPr="003C4B93" w:rsidRDefault="00612D93" w:rsidP="00612D93">
            <w:pPr>
              <w:pStyle w:val="af2"/>
              <w:rPr>
                <w:rFonts w:ascii="Times New Roman" w:hAnsi="Times New Roman" w:cs="Times New Roman"/>
                <w:sz w:val="24"/>
                <w:szCs w:val="24"/>
              </w:rPr>
            </w:pPr>
            <w:r w:rsidRPr="003C4B93">
              <w:rPr>
                <w:rFonts w:ascii="Times New Roman" w:hAnsi="Times New Roman" w:cs="Times New Roman"/>
                <w:sz w:val="24"/>
                <w:szCs w:val="24"/>
              </w:rPr>
              <w:t>Изображает роль действий с предметами. Исследует новые предметы в действии. Подражает взрослому, сотрудничает с ним, выполняет его задания.</w:t>
            </w:r>
          </w:p>
          <w:p w:rsidR="00612D93" w:rsidRPr="003C4B93" w:rsidRDefault="00612D93" w:rsidP="00612D93">
            <w:pPr>
              <w:pStyle w:val="af2"/>
              <w:rPr>
                <w:rFonts w:ascii="Times New Roman" w:hAnsi="Times New Roman" w:cs="Times New Roman"/>
                <w:sz w:val="24"/>
                <w:szCs w:val="24"/>
              </w:rPr>
            </w:pPr>
          </w:p>
          <w:p w:rsidR="00612D93" w:rsidRPr="003C4B93" w:rsidRDefault="00612D93" w:rsidP="00612D93">
            <w:pPr>
              <w:pStyle w:val="af2"/>
              <w:rPr>
                <w:rFonts w:ascii="Times New Roman" w:hAnsi="Times New Roman" w:cs="Times New Roman"/>
                <w:sz w:val="24"/>
                <w:szCs w:val="24"/>
              </w:rPr>
            </w:pPr>
            <w:r w:rsidRPr="003C4B93">
              <w:rPr>
                <w:rFonts w:ascii="Times New Roman" w:hAnsi="Times New Roman" w:cs="Times New Roman"/>
                <w:sz w:val="24"/>
                <w:szCs w:val="24"/>
              </w:rPr>
              <w:t>Реализация собственных побуждений к действиям, стремление действовать "как взрослый", заслужить одобрение близкого взрослого.</w:t>
            </w:r>
          </w:p>
        </w:tc>
        <w:tc>
          <w:tcPr>
            <w:tcW w:w="3686" w:type="dxa"/>
          </w:tcPr>
          <w:p w:rsidR="00612D93" w:rsidRPr="003C4B93" w:rsidRDefault="00612D93" w:rsidP="00612D93">
            <w:pPr>
              <w:pStyle w:val="af2"/>
              <w:rPr>
                <w:rFonts w:ascii="Times New Roman" w:hAnsi="Times New Roman" w:cs="Times New Roman"/>
                <w:sz w:val="24"/>
                <w:szCs w:val="24"/>
              </w:rPr>
            </w:pPr>
          </w:p>
          <w:p w:rsidR="00612D93" w:rsidRPr="003C4B93" w:rsidRDefault="00612D93" w:rsidP="00612D93">
            <w:pPr>
              <w:pStyle w:val="af2"/>
              <w:rPr>
                <w:rFonts w:ascii="Times New Roman" w:hAnsi="Times New Roman" w:cs="Times New Roman"/>
                <w:sz w:val="24"/>
                <w:szCs w:val="24"/>
              </w:rPr>
            </w:pPr>
          </w:p>
          <w:p w:rsidR="00612D93" w:rsidRPr="003C4B93" w:rsidRDefault="00612D93" w:rsidP="00612D93">
            <w:pPr>
              <w:pStyle w:val="af2"/>
              <w:rPr>
                <w:rFonts w:ascii="Times New Roman" w:hAnsi="Times New Roman" w:cs="Times New Roman"/>
                <w:sz w:val="24"/>
                <w:szCs w:val="24"/>
              </w:rPr>
            </w:pPr>
          </w:p>
          <w:p w:rsidR="00612D93" w:rsidRPr="003C4B93" w:rsidRDefault="00612D93" w:rsidP="00612D93">
            <w:pPr>
              <w:pStyle w:val="af2"/>
              <w:rPr>
                <w:rFonts w:ascii="Times New Roman" w:hAnsi="Times New Roman" w:cs="Times New Roman"/>
                <w:sz w:val="24"/>
                <w:szCs w:val="24"/>
              </w:rPr>
            </w:pPr>
            <w:r w:rsidRPr="003C4B93">
              <w:rPr>
                <w:rFonts w:ascii="Times New Roman" w:hAnsi="Times New Roman" w:cs="Times New Roman"/>
                <w:sz w:val="24"/>
                <w:szCs w:val="24"/>
              </w:rPr>
              <w:t>"Я как ТЫ"</w:t>
            </w:r>
          </w:p>
          <w:p w:rsidR="00612D93" w:rsidRPr="003C4B93" w:rsidRDefault="00612D93" w:rsidP="00612D93">
            <w:pPr>
              <w:pStyle w:val="af2"/>
              <w:rPr>
                <w:rFonts w:ascii="Times New Roman" w:hAnsi="Times New Roman" w:cs="Times New Roman"/>
                <w:sz w:val="24"/>
                <w:szCs w:val="24"/>
              </w:rPr>
            </w:pPr>
          </w:p>
          <w:p w:rsidR="00612D93" w:rsidRPr="003C4B93" w:rsidRDefault="00612D93" w:rsidP="00612D93">
            <w:pPr>
              <w:pStyle w:val="af2"/>
              <w:rPr>
                <w:rFonts w:ascii="Times New Roman" w:hAnsi="Times New Roman" w:cs="Times New Roman"/>
                <w:sz w:val="24"/>
                <w:szCs w:val="24"/>
              </w:rPr>
            </w:pPr>
            <w:r w:rsidRPr="003C4B93">
              <w:rPr>
                <w:rFonts w:ascii="Times New Roman" w:hAnsi="Times New Roman" w:cs="Times New Roman"/>
                <w:sz w:val="24"/>
                <w:szCs w:val="24"/>
              </w:rPr>
              <w:t>Моделирует в сюжетной игре деятельность и отношения взрослых. Исследует природный и социальный мир. Сотрудничает со сверстниками.</w:t>
            </w:r>
          </w:p>
          <w:p w:rsidR="00612D93" w:rsidRPr="003C4B93" w:rsidRDefault="00612D93" w:rsidP="00612D93">
            <w:pPr>
              <w:pStyle w:val="af2"/>
              <w:rPr>
                <w:rFonts w:ascii="Times New Roman" w:hAnsi="Times New Roman" w:cs="Times New Roman"/>
                <w:sz w:val="24"/>
                <w:szCs w:val="24"/>
              </w:rPr>
            </w:pPr>
          </w:p>
          <w:p w:rsidR="00612D93" w:rsidRPr="003C4B93" w:rsidRDefault="00612D93" w:rsidP="00612D93">
            <w:pPr>
              <w:pStyle w:val="af2"/>
              <w:rPr>
                <w:rFonts w:ascii="Times New Roman" w:hAnsi="Times New Roman" w:cs="Times New Roman"/>
                <w:sz w:val="24"/>
                <w:szCs w:val="24"/>
              </w:rPr>
            </w:pPr>
            <w:r w:rsidRPr="003C4B93">
              <w:rPr>
                <w:rFonts w:ascii="Times New Roman" w:hAnsi="Times New Roman" w:cs="Times New Roman"/>
                <w:sz w:val="24"/>
                <w:szCs w:val="24"/>
              </w:rPr>
              <w:t>Стремление войти в мир взрослых, проникнуть в смысл и мотивы деятельности взрослых, познать окружающий мир.</w:t>
            </w:r>
          </w:p>
        </w:tc>
      </w:tr>
      <w:tr w:rsidR="00612D93" w:rsidRPr="003C4B93" w:rsidTr="00612D93">
        <w:tc>
          <w:tcPr>
            <w:tcW w:w="2694" w:type="dxa"/>
          </w:tcPr>
          <w:p w:rsidR="00612D93" w:rsidRPr="003C4B93" w:rsidRDefault="00612D93" w:rsidP="00612D93">
            <w:pPr>
              <w:pStyle w:val="af2"/>
              <w:rPr>
                <w:rFonts w:ascii="Times New Roman" w:hAnsi="Times New Roman" w:cs="Times New Roman"/>
                <w:sz w:val="24"/>
                <w:szCs w:val="24"/>
              </w:rPr>
            </w:pPr>
            <w:r w:rsidRPr="003C4B93">
              <w:rPr>
                <w:rFonts w:ascii="Times New Roman" w:hAnsi="Times New Roman" w:cs="Times New Roman"/>
                <w:sz w:val="24"/>
                <w:szCs w:val="24"/>
              </w:rPr>
              <w:t>Содержание совместной образовательной деятельности</w:t>
            </w:r>
          </w:p>
        </w:tc>
        <w:tc>
          <w:tcPr>
            <w:tcW w:w="3401" w:type="dxa"/>
          </w:tcPr>
          <w:p w:rsidR="00612D93" w:rsidRPr="003C4B93" w:rsidRDefault="00612D93" w:rsidP="00612D93">
            <w:pPr>
              <w:pStyle w:val="af2"/>
              <w:rPr>
                <w:rFonts w:ascii="Times New Roman" w:hAnsi="Times New Roman" w:cs="Times New Roman"/>
                <w:sz w:val="24"/>
                <w:szCs w:val="24"/>
              </w:rPr>
            </w:pPr>
            <w:r w:rsidRPr="003C4B93">
              <w:rPr>
                <w:rFonts w:ascii="Times New Roman" w:hAnsi="Times New Roman" w:cs="Times New Roman"/>
                <w:sz w:val="24"/>
                <w:szCs w:val="24"/>
              </w:rPr>
              <w:t>Свободная деятельность ребенка и совместная партнерская деятельность взрослого с детьми при ведущей роли совместной партнерской деятельности.</w:t>
            </w:r>
          </w:p>
        </w:tc>
        <w:tc>
          <w:tcPr>
            <w:tcW w:w="3686" w:type="dxa"/>
          </w:tcPr>
          <w:p w:rsidR="00612D93" w:rsidRPr="003C4B93" w:rsidRDefault="00612D93" w:rsidP="00612D93">
            <w:pPr>
              <w:pStyle w:val="af2"/>
              <w:rPr>
                <w:rFonts w:ascii="Times New Roman" w:hAnsi="Times New Roman" w:cs="Times New Roman"/>
                <w:sz w:val="24"/>
                <w:szCs w:val="24"/>
              </w:rPr>
            </w:pPr>
            <w:r w:rsidRPr="003C4B93">
              <w:rPr>
                <w:rFonts w:ascii="Times New Roman" w:hAnsi="Times New Roman" w:cs="Times New Roman"/>
                <w:sz w:val="24"/>
                <w:szCs w:val="24"/>
              </w:rPr>
              <w:t>Свободная деятельность ребенка совместная партнерская деятельность взрослого с детьми при ведущей роли самостоятельной деятельности детей.</w:t>
            </w:r>
          </w:p>
        </w:tc>
      </w:tr>
      <w:tr w:rsidR="00612D93" w:rsidRPr="003C4B93" w:rsidTr="00612D93">
        <w:tc>
          <w:tcPr>
            <w:tcW w:w="2694" w:type="dxa"/>
          </w:tcPr>
          <w:p w:rsidR="00612D93" w:rsidRPr="003C4B93" w:rsidRDefault="00612D93" w:rsidP="00612D93">
            <w:pPr>
              <w:pStyle w:val="af2"/>
              <w:rPr>
                <w:rFonts w:ascii="Times New Roman" w:hAnsi="Times New Roman" w:cs="Times New Roman"/>
                <w:sz w:val="24"/>
                <w:szCs w:val="24"/>
              </w:rPr>
            </w:pPr>
            <w:r w:rsidRPr="003C4B93">
              <w:rPr>
                <w:rFonts w:ascii="Times New Roman" w:hAnsi="Times New Roman" w:cs="Times New Roman"/>
                <w:sz w:val="24"/>
                <w:szCs w:val="24"/>
              </w:rPr>
              <w:t>Содержание деятельности педагога</w:t>
            </w:r>
          </w:p>
          <w:p w:rsidR="00612D93" w:rsidRPr="003C4B93" w:rsidRDefault="00612D93" w:rsidP="00612D93">
            <w:pPr>
              <w:pStyle w:val="af2"/>
              <w:rPr>
                <w:rFonts w:ascii="Times New Roman" w:hAnsi="Times New Roman" w:cs="Times New Roman"/>
                <w:sz w:val="24"/>
                <w:szCs w:val="24"/>
              </w:rPr>
            </w:pPr>
            <w:r w:rsidRPr="003C4B93">
              <w:rPr>
                <w:rFonts w:ascii="Times New Roman" w:hAnsi="Times New Roman" w:cs="Times New Roman"/>
                <w:sz w:val="24"/>
                <w:szCs w:val="24"/>
              </w:rPr>
              <w:t xml:space="preserve">Позиция </w:t>
            </w:r>
          </w:p>
          <w:p w:rsidR="00612D93" w:rsidRPr="003C4B93" w:rsidRDefault="00612D93" w:rsidP="00612D93">
            <w:pPr>
              <w:pStyle w:val="af2"/>
              <w:rPr>
                <w:rFonts w:ascii="Times New Roman" w:hAnsi="Times New Roman" w:cs="Times New Roman"/>
                <w:sz w:val="24"/>
                <w:szCs w:val="24"/>
              </w:rPr>
            </w:pPr>
          </w:p>
          <w:p w:rsidR="00612D93" w:rsidRPr="003C4B93" w:rsidRDefault="00612D93" w:rsidP="00612D93">
            <w:pPr>
              <w:pStyle w:val="af2"/>
              <w:rPr>
                <w:rFonts w:ascii="Times New Roman" w:hAnsi="Times New Roman" w:cs="Times New Roman"/>
                <w:sz w:val="24"/>
                <w:szCs w:val="24"/>
              </w:rPr>
            </w:pPr>
            <w:r w:rsidRPr="003C4B93">
              <w:rPr>
                <w:rFonts w:ascii="Times New Roman" w:hAnsi="Times New Roman" w:cs="Times New Roman"/>
                <w:sz w:val="24"/>
                <w:szCs w:val="24"/>
              </w:rPr>
              <w:t>Действия педагога</w:t>
            </w:r>
          </w:p>
          <w:p w:rsidR="00612D93" w:rsidRPr="003C4B93" w:rsidRDefault="00612D93" w:rsidP="00612D93">
            <w:pPr>
              <w:pStyle w:val="af2"/>
              <w:rPr>
                <w:rFonts w:ascii="Times New Roman" w:hAnsi="Times New Roman" w:cs="Times New Roman"/>
                <w:sz w:val="24"/>
                <w:szCs w:val="24"/>
              </w:rPr>
            </w:pPr>
          </w:p>
          <w:p w:rsidR="00612D93" w:rsidRPr="003C4B93" w:rsidRDefault="00612D93" w:rsidP="00612D93">
            <w:pPr>
              <w:pStyle w:val="af2"/>
              <w:rPr>
                <w:rFonts w:ascii="Times New Roman" w:hAnsi="Times New Roman" w:cs="Times New Roman"/>
                <w:sz w:val="24"/>
                <w:szCs w:val="24"/>
              </w:rPr>
            </w:pPr>
          </w:p>
          <w:p w:rsidR="00612D93" w:rsidRPr="003C4B93" w:rsidRDefault="00612D93" w:rsidP="00612D93">
            <w:pPr>
              <w:pStyle w:val="af2"/>
              <w:rPr>
                <w:rFonts w:ascii="Times New Roman" w:hAnsi="Times New Roman" w:cs="Times New Roman"/>
                <w:sz w:val="24"/>
                <w:szCs w:val="24"/>
              </w:rPr>
            </w:pPr>
          </w:p>
          <w:p w:rsidR="00612D93" w:rsidRPr="003C4B93" w:rsidRDefault="00612D93" w:rsidP="00612D93">
            <w:pPr>
              <w:pStyle w:val="af2"/>
              <w:rPr>
                <w:rFonts w:ascii="Times New Roman" w:hAnsi="Times New Roman" w:cs="Times New Roman"/>
                <w:sz w:val="24"/>
                <w:szCs w:val="24"/>
              </w:rPr>
            </w:pPr>
          </w:p>
          <w:p w:rsidR="00612D93" w:rsidRPr="003C4B93" w:rsidRDefault="00612D93" w:rsidP="00612D93">
            <w:pPr>
              <w:pStyle w:val="af2"/>
              <w:rPr>
                <w:rFonts w:ascii="Times New Roman" w:hAnsi="Times New Roman" w:cs="Times New Roman"/>
                <w:sz w:val="24"/>
                <w:szCs w:val="24"/>
              </w:rPr>
            </w:pPr>
          </w:p>
          <w:p w:rsidR="00612D93" w:rsidRPr="003C4B93" w:rsidRDefault="00612D93" w:rsidP="00612D93">
            <w:pPr>
              <w:pStyle w:val="af2"/>
              <w:rPr>
                <w:rFonts w:ascii="Times New Roman" w:hAnsi="Times New Roman" w:cs="Times New Roman"/>
                <w:sz w:val="24"/>
                <w:szCs w:val="24"/>
              </w:rPr>
            </w:pPr>
          </w:p>
          <w:p w:rsidR="00612D93" w:rsidRPr="003C4B93" w:rsidRDefault="00612D93" w:rsidP="00612D93">
            <w:pPr>
              <w:pStyle w:val="af2"/>
              <w:rPr>
                <w:rFonts w:ascii="Times New Roman" w:hAnsi="Times New Roman" w:cs="Times New Roman"/>
                <w:sz w:val="24"/>
                <w:szCs w:val="24"/>
              </w:rPr>
            </w:pPr>
          </w:p>
          <w:p w:rsidR="00612D93" w:rsidRPr="003C4B93" w:rsidRDefault="00612D93" w:rsidP="00612D93">
            <w:pPr>
              <w:pStyle w:val="af2"/>
              <w:rPr>
                <w:rFonts w:ascii="Times New Roman" w:hAnsi="Times New Roman" w:cs="Times New Roman"/>
                <w:sz w:val="24"/>
                <w:szCs w:val="24"/>
              </w:rPr>
            </w:pPr>
          </w:p>
          <w:p w:rsidR="00612D93" w:rsidRPr="003C4B93" w:rsidRDefault="00612D93" w:rsidP="00612D93">
            <w:pPr>
              <w:pStyle w:val="af2"/>
              <w:rPr>
                <w:rFonts w:ascii="Times New Roman" w:hAnsi="Times New Roman" w:cs="Times New Roman"/>
                <w:sz w:val="24"/>
                <w:szCs w:val="24"/>
              </w:rPr>
            </w:pPr>
          </w:p>
          <w:p w:rsidR="00612D93" w:rsidRPr="003C4B93" w:rsidRDefault="00612D93" w:rsidP="00612D93">
            <w:pPr>
              <w:pStyle w:val="af2"/>
              <w:rPr>
                <w:rFonts w:ascii="Times New Roman" w:hAnsi="Times New Roman" w:cs="Times New Roman"/>
                <w:sz w:val="24"/>
                <w:szCs w:val="24"/>
              </w:rPr>
            </w:pPr>
            <w:r w:rsidRPr="003C4B93">
              <w:rPr>
                <w:rFonts w:ascii="Times New Roman" w:hAnsi="Times New Roman" w:cs="Times New Roman"/>
                <w:sz w:val="24"/>
                <w:szCs w:val="24"/>
              </w:rPr>
              <w:t xml:space="preserve">Смысл действий </w:t>
            </w:r>
            <w:r w:rsidRPr="003C4B93">
              <w:rPr>
                <w:rFonts w:ascii="Times New Roman" w:hAnsi="Times New Roman" w:cs="Times New Roman"/>
                <w:sz w:val="24"/>
                <w:szCs w:val="24"/>
              </w:rPr>
              <w:lastRenderedPageBreak/>
              <w:t>педагога</w:t>
            </w:r>
          </w:p>
        </w:tc>
        <w:tc>
          <w:tcPr>
            <w:tcW w:w="3401" w:type="dxa"/>
          </w:tcPr>
          <w:p w:rsidR="00612D93" w:rsidRPr="003C4B93" w:rsidRDefault="00612D93" w:rsidP="00612D93">
            <w:pPr>
              <w:pStyle w:val="af2"/>
              <w:rPr>
                <w:rFonts w:ascii="Times New Roman" w:hAnsi="Times New Roman" w:cs="Times New Roman"/>
                <w:sz w:val="24"/>
                <w:szCs w:val="24"/>
              </w:rPr>
            </w:pPr>
          </w:p>
          <w:p w:rsidR="00612D93" w:rsidRPr="003C4B93" w:rsidRDefault="00612D93" w:rsidP="00612D93">
            <w:pPr>
              <w:pStyle w:val="af2"/>
              <w:rPr>
                <w:rFonts w:ascii="Times New Roman" w:hAnsi="Times New Roman" w:cs="Times New Roman"/>
                <w:sz w:val="24"/>
                <w:szCs w:val="24"/>
              </w:rPr>
            </w:pPr>
          </w:p>
          <w:p w:rsidR="00612D93" w:rsidRPr="003C4B93" w:rsidRDefault="00612D93" w:rsidP="00612D93">
            <w:pPr>
              <w:pStyle w:val="af2"/>
              <w:rPr>
                <w:rFonts w:ascii="Times New Roman" w:hAnsi="Times New Roman" w:cs="Times New Roman"/>
                <w:sz w:val="24"/>
                <w:szCs w:val="24"/>
              </w:rPr>
            </w:pPr>
          </w:p>
          <w:p w:rsidR="00612D93" w:rsidRPr="003C4B93" w:rsidRDefault="00612D93" w:rsidP="00612D93">
            <w:pPr>
              <w:pStyle w:val="af2"/>
              <w:rPr>
                <w:rFonts w:ascii="Times New Roman" w:hAnsi="Times New Roman" w:cs="Times New Roman"/>
                <w:sz w:val="24"/>
                <w:szCs w:val="24"/>
              </w:rPr>
            </w:pPr>
            <w:r w:rsidRPr="003C4B93">
              <w:rPr>
                <w:rFonts w:ascii="Times New Roman" w:hAnsi="Times New Roman" w:cs="Times New Roman"/>
                <w:sz w:val="24"/>
                <w:szCs w:val="24"/>
              </w:rPr>
              <w:t>Партнер - модель</w:t>
            </w:r>
          </w:p>
          <w:p w:rsidR="00612D93" w:rsidRPr="003C4B93" w:rsidRDefault="00612D93" w:rsidP="00612D93">
            <w:pPr>
              <w:pStyle w:val="af2"/>
              <w:rPr>
                <w:rFonts w:ascii="Times New Roman" w:hAnsi="Times New Roman" w:cs="Times New Roman"/>
                <w:sz w:val="24"/>
                <w:szCs w:val="24"/>
              </w:rPr>
            </w:pPr>
          </w:p>
          <w:p w:rsidR="00612D93" w:rsidRPr="003C4B93" w:rsidRDefault="00612D93" w:rsidP="00612D93">
            <w:pPr>
              <w:pStyle w:val="af2"/>
              <w:rPr>
                <w:rFonts w:ascii="Times New Roman" w:hAnsi="Times New Roman" w:cs="Times New Roman"/>
                <w:sz w:val="24"/>
                <w:szCs w:val="24"/>
              </w:rPr>
            </w:pPr>
            <w:r w:rsidRPr="003C4B93">
              <w:rPr>
                <w:rFonts w:ascii="Times New Roman" w:hAnsi="Times New Roman" w:cs="Times New Roman"/>
                <w:sz w:val="24"/>
                <w:szCs w:val="24"/>
              </w:rPr>
              <w:t>Создает насыщенную предметную среду. Направляет активность детей на культурные практики. Инициирует совместные действия и занятия по освоению культурных средств - способов действий.</w:t>
            </w:r>
          </w:p>
          <w:p w:rsidR="00612D93" w:rsidRPr="003C4B93" w:rsidRDefault="00612D93" w:rsidP="00612D93">
            <w:pPr>
              <w:pStyle w:val="af2"/>
              <w:rPr>
                <w:rFonts w:ascii="Times New Roman" w:hAnsi="Times New Roman" w:cs="Times New Roman"/>
                <w:sz w:val="24"/>
                <w:szCs w:val="24"/>
              </w:rPr>
            </w:pPr>
          </w:p>
          <w:p w:rsidR="00612D93" w:rsidRPr="003C4B93" w:rsidRDefault="00612D93" w:rsidP="00612D93">
            <w:pPr>
              <w:pStyle w:val="af2"/>
              <w:rPr>
                <w:rFonts w:ascii="Times New Roman" w:hAnsi="Times New Roman" w:cs="Times New Roman"/>
                <w:sz w:val="24"/>
                <w:szCs w:val="24"/>
              </w:rPr>
            </w:pPr>
            <w:r w:rsidRPr="003C4B93">
              <w:rPr>
                <w:rFonts w:ascii="Times New Roman" w:hAnsi="Times New Roman" w:cs="Times New Roman"/>
                <w:sz w:val="24"/>
                <w:szCs w:val="24"/>
              </w:rPr>
              <w:t xml:space="preserve">Перевод ненаправленной </w:t>
            </w:r>
            <w:r w:rsidRPr="003C4B93">
              <w:rPr>
                <w:rFonts w:ascii="Times New Roman" w:hAnsi="Times New Roman" w:cs="Times New Roman"/>
                <w:sz w:val="24"/>
                <w:szCs w:val="24"/>
              </w:rPr>
              <w:lastRenderedPageBreak/>
              <w:t>активности детей в русло культурных практик, вовлечение детей в основные формы совместной деятельности.</w:t>
            </w:r>
          </w:p>
        </w:tc>
        <w:tc>
          <w:tcPr>
            <w:tcW w:w="3686" w:type="dxa"/>
          </w:tcPr>
          <w:p w:rsidR="00612D93" w:rsidRPr="003C4B93" w:rsidRDefault="00612D93" w:rsidP="00612D93">
            <w:pPr>
              <w:pStyle w:val="af2"/>
              <w:rPr>
                <w:rFonts w:ascii="Times New Roman" w:hAnsi="Times New Roman" w:cs="Times New Roman"/>
                <w:sz w:val="24"/>
                <w:szCs w:val="24"/>
              </w:rPr>
            </w:pPr>
          </w:p>
          <w:p w:rsidR="00612D93" w:rsidRPr="003C4B93" w:rsidRDefault="00612D93" w:rsidP="00612D93">
            <w:pPr>
              <w:pStyle w:val="af2"/>
              <w:rPr>
                <w:rFonts w:ascii="Times New Roman" w:hAnsi="Times New Roman" w:cs="Times New Roman"/>
                <w:sz w:val="24"/>
                <w:szCs w:val="24"/>
              </w:rPr>
            </w:pPr>
          </w:p>
          <w:p w:rsidR="00612D93" w:rsidRPr="003C4B93" w:rsidRDefault="00612D93" w:rsidP="00612D93">
            <w:pPr>
              <w:pStyle w:val="af2"/>
              <w:rPr>
                <w:rFonts w:ascii="Times New Roman" w:hAnsi="Times New Roman" w:cs="Times New Roman"/>
                <w:sz w:val="24"/>
                <w:szCs w:val="24"/>
              </w:rPr>
            </w:pPr>
          </w:p>
          <w:p w:rsidR="00612D93" w:rsidRPr="003C4B93" w:rsidRDefault="00612D93" w:rsidP="00612D93">
            <w:pPr>
              <w:pStyle w:val="af2"/>
              <w:rPr>
                <w:rFonts w:ascii="Times New Roman" w:hAnsi="Times New Roman" w:cs="Times New Roman"/>
                <w:sz w:val="24"/>
                <w:szCs w:val="24"/>
              </w:rPr>
            </w:pPr>
            <w:r w:rsidRPr="003C4B93">
              <w:rPr>
                <w:rFonts w:ascii="Times New Roman" w:hAnsi="Times New Roman" w:cs="Times New Roman"/>
                <w:sz w:val="24"/>
                <w:szCs w:val="24"/>
              </w:rPr>
              <w:t>Партнер - сотрудник</w:t>
            </w:r>
          </w:p>
          <w:p w:rsidR="00612D93" w:rsidRPr="003C4B93" w:rsidRDefault="00612D93" w:rsidP="00612D93">
            <w:pPr>
              <w:pStyle w:val="af2"/>
              <w:rPr>
                <w:rFonts w:ascii="Times New Roman" w:hAnsi="Times New Roman" w:cs="Times New Roman"/>
                <w:sz w:val="24"/>
                <w:szCs w:val="24"/>
              </w:rPr>
            </w:pPr>
          </w:p>
          <w:p w:rsidR="00612D93" w:rsidRPr="003C4B93" w:rsidRDefault="00612D93" w:rsidP="00612D93">
            <w:pPr>
              <w:pStyle w:val="af2"/>
              <w:rPr>
                <w:rFonts w:ascii="Times New Roman" w:hAnsi="Times New Roman" w:cs="Times New Roman"/>
                <w:sz w:val="24"/>
                <w:szCs w:val="24"/>
              </w:rPr>
            </w:pPr>
            <w:r w:rsidRPr="003C4B93">
              <w:rPr>
                <w:rFonts w:ascii="Times New Roman" w:hAnsi="Times New Roman" w:cs="Times New Roman"/>
                <w:sz w:val="24"/>
                <w:szCs w:val="24"/>
              </w:rPr>
              <w:t xml:space="preserve">Проявляет заинтересованность в деятельности детей и совместной деятельности, включается во взаимодействие с детьми в культурных практиках, в обсуждение результатов действий. </w:t>
            </w:r>
          </w:p>
          <w:p w:rsidR="00612D93" w:rsidRPr="003C4B93" w:rsidRDefault="00612D93" w:rsidP="00612D93">
            <w:pPr>
              <w:pStyle w:val="af2"/>
              <w:rPr>
                <w:rFonts w:ascii="Times New Roman" w:hAnsi="Times New Roman" w:cs="Times New Roman"/>
                <w:sz w:val="24"/>
                <w:szCs w:val="24"/>
              </w:rPr>
            </w:pPr>
          </w:p>
          <w:p w:rsidR="00612D93" w:rsidRPr="003C4B93" w:rsidRDefault="00612D93" w:rsidP="00612D93">
            <w:pPr>
              <w:pStyle w:val="af2"/>
              <w:rPr>
                <w:rFonts w:ascii="Times New Roman" w:hAnsi="Times New Roman" w:cs="Times New Roman"/>
                <w:sz w:val="24"/>
                <w:szCs w:val="24"/>
              </w:rPr>
            </w:pPr>
            <w:r w:rsidRPr="003C4B93">
              <w:rPr>
                <w:rFonts w:ascii="Times New Roman" w:hAnsi="Times New Roman" w:cs="Times New Roman"/>
                <w:sz w:val="24"/>
                <w:szCs w:val="24"/>
              </w:rPr>
              <w:t xml:space="preserve">Актуализация творчества детей, оснащение образовательным </w:t>
            </w:r>
            <w:r w:rsidRPr="003C4B93">
              <w:rPr>
                <w:rFonts w:ascii="Times New Roman" w:hAnsi="Times New Roman" w:cs="Times New Roman"/>
                <w:sz w:val="24"/>
                <w:szCs w:val="24"/>
              </w:rPr>
              <w:lastRenderedPageBreak/>
              <w:t>содержанием основных форм совместной деятельности</w:t>
            </w:r>
          </w:p>
        </w:tc>
      </w:tr>
    </w:tbl>
    <w:p w:rsidR="00612D93" w:rsidRPr="003C4B93" w:rsidRDefault="00612D93" w:rsidP="00612D93">
      <w:pPr>
        <w:ind w:firstLine="567"/>
        <w:jc w:val="both"/>
        <w:rPr>
          <w:b/>
        </w:rPr>
      </w:pPr>
    </w:p>
    <w:p w:rsidR="00612D93" w:rsidRPr="003C4B93" w:rsidRDefault="00612D93" w:rsidP="00612D93">
      <w:pPr>
        <w:ind w:firstLine="567"/>
        <w:jc w:val="both"/>
        <w:rPr>
          <w:b/>
        </w:rPr>
      </w:pPr>
      <w:r w:rsidRPr="003C4B93">
        <w:rPr>
          <w:b/>
        </w:rPr>
        <w:t>Согласно данной модели через программу реализуется:</w:t>
      </w:r>
    </w:p>
    <w:p w:rsidR="00612D93" w:rsidRPr="003C4B93" w:rsidRDefault="00612D93" w:rsidP="00A57812">
      <w:pPr>
        <w:numPr>
          <w:ilvl w:val="0"/>
          <w:numId w:val="8"/>
        </w:numPr>
        <w:ind w:left="0" w:firstLine="567"/>
        <w:jc w:val="both"/>
      </w:pPr>
      <w:r w:rsidRPr="003C4B93">
        <w:t>особенности образовательной деятельности разных видов культурных практик;</w:t>
      </w:r>
    </w:p>
    <w:p w:rsidR="00612D93" w:rsidRPr="003C4B93" w:rsidRDefault="00612D93" w:rsidP="00A57812">
      <w:pPr>
        <w:numPr>
          <w:ilvl w:val="0"/>
          <w:numId w:val="8"/>
        </w:numPr>
        <w:ind w:left="0" w:firstLine="567"/>
        <w:jc w:val="both"/>
      </w:pPr>
      <w:r w:rsidRPr="003C4B93">
        <w:t>способы и направления поддержки детской инициативы;</w:t>
      </w:r>
    </w:p>
    <w:p w:rsidR="00612D93" w:rsidRPr="003C4B93" w:rsidRDefault="00612D93" w:rsidP="00A57812">
      <w:pPr>
        <w:numPr>
          <w:ilvl w:val="0"/>
          <w:numId w:val="8"/>
        </w:numPr>
        <w:ind w:left="0" w:firstLine="567"/>
        <w:jc w:val="both"/>
      </w:pPr>
      <w:r w:rsidRPr="003C4B93">
        <w:t>особенности взаимодействия педагогического коллектива с семьями воспитанников.</w:t>
      </w:r>
    </w:p>
    <w:p w:rsidR="00612D93" w:rsidRPr="003C4B93" w:rsidRDefault="00612D93" w:rsidP="00612D93">
      <w:pPr>
        <w:ind w:firstLine="567"/>
        <w:jc w:val="both"/>
      </w:pPr>
      <w:r w:rsidRPr="003C4B93">
        <w:rPr>
          <w:b/>
          <w:bCs/>
        </w:rPr>
        <w:t>Культурные практики</w:t>
      </w:r>
    </w:p>
    <w:p w:rsidR="00612D93" w:rsidRPr="003C4B93" w:rsidRDefault="00612D93" w:rsidP="00612D93">
      <w:pPr>
        <w:ind w:firstLine="567"/>
        <w:jc w:val="both"/>
      </w:pPr>
      <w:r w:rsidRPr="003C4B93">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612D93" w:rsidRPr="003C4B93" w:rsidRDefault="00612D93" w:rsidP="00612D93">
      <w:pPr>
        <w:ind w:firstLine="567"/>
        <w:jc w:val="both"/>
      </w:pPr>
      <w:r w:rsidRPr="003C4B93">
        <w:rPr>
          <w:b/>
          <w:bCs/>
        </w:rPr>
        <w:t>Совместная игра </w:t>
      </w:r>
      <w:r w:rsidRPr="003C4B93">
        <w:t>воспитателя и детей (сюжетно-ролевая,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612D93" w:rsidRPr="003C4B93" w:rsidRDefault="00612D93" w:rsidP="00612D93">
      <w:pPr>
        <w:ind w:firstLine="567"/>
        <w:jc w:val="both"/>
      </w:pPr>
      <w:r w:rsidRPr="003C4B93">
        <w:rPr>
          <w:b/>
          <w:bCs/>
        </w:rPr>
        <w:t>Ситуации общения и накопления положительного социально-эмоционального опыта </w:t>
      </w:r>
      <w:r w:rsidRPr="003C4B93">
        <w:t>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 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612D93" w:rsidRPr="003C4B93" w:rsidRDefault="00612D93" w:rsidP="00612D93">
      <w:pPr>
        <w:ind w:firstLine="567"/>
        <w:jc w:val="both"/>
      </w:pPr>
      <w:r w:rsidRPr="003C4B93">
        <w:rPr>
          <w:b/>
          <w:bCs/>
        </w:rPr>
        <w:t>Творческая мастерская </w:t>
      </w:r>
      <w:r w:rsidRPr="003C4B93">
        <w:t>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612D93" w:rsidRPr="003C4B93" w:rsidRDefault="00612D93" w:rsidP="00612D93">
      <w:pPr>
        <w:ind w:firstLine="567"/>
        <w:jc w:val="both"/>
      </w:pPr>
      <w:r w:rsidRPr="003C4B93">
        <w:rPr>
          <w:b/>
          <w:bCs/>
        </w:rPr>
        <w:t>Детский досуг</w:t>
      </w:r>
      <w:r w:rsidRPr="003C4B93">
        <w:t xml:space="preserve">—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w:t>
      </w:r>
    </w:p>
    <w:p w:rsidR="00612D93" w:rsidRPr="003C4B93" w:rsidRDefault="00612D93" w:rsidP="00612D93">
      <w:pPr>
        <w:ind w:firstLine="567"/>
        <w:jc w:val="both"/>
      </w:pPr>
      <w:r w:rsidRPr="003C4B93">
        <w:rPr>
          <w:b/>
          <w:bCs/>
        </w:rPr>
        <w:t>Коллективная и индивидуальная трудовая деятельность </w:t>
      </w:r>
      <w:r w:rsidRPr="003C4B93">
        <w:t>носит общественно полезный характер и организуется как хозяйственно-бытовой труд и труд в природе.</w:t>
      </w:r>
    </w:p>
    <w:p w:rsidR="00612D93" w:rsidRPr="003C4B93" w:rsidRDefault="00612D93" w:rsidP="00612D93">
      <w:pPr>
        <w:ind w:firstLine="567"/>
        <w:jc w:val="both"/>
      </w:pPr>
    </w:p>
    <w:p w:rsidR="00612D93" w:rsidRPr="003C4B93" w:rsidRDefault="00612D93" w:rsidP="00612D93">
      <w:pPr>
        <w:ind w:firstLine="567"/>
        <w:jc w:val="both"/>
      </w:pPr>
      <w:r w:rsidRPr="003C4B93">
        <w:rPr>
          <w:b/>
          <w:bCs/>
        </w:rPr>
        <w:t>2.8. Способы и направления поддержки детской инициативы.</w:t>
      </w:r>
    </w:p>
    <w:p w:rsidR="00612D93" w:rsidRPr="003C4B93" w:rsidRDefault="00612D93" w:rsidP="00612D93">
      <w:pPr>
        <w:ind w:firstLine="567"/>
        <w:jc w:val="both"/>
      </w:pPr>
      <w:r w:rsidRPr="003C4B93">
        <w:t>Детская инициатива проявляется </w:t>
      </w:r>
      <w:r w:rsidRPr="003C4B93">
        <w:rPr>
          <w:iCs/>
        </w:rPr>
        <w:t>в свободной самостоятельной деятельности детей по выбору и интересам.</w:t>
      </w:r>
      <w:r w:rsidRPr="003C4B93">
        <w:rPr>
          <w:i/>
          <w:iCs/>
        </w:rPr>
        <w:t> </w:t>
      </w:r>
      <w:r w:rsidRPr="003C4B93">
        <w:t xml:space="preserve">Возможность играть, рисовать, конструировать, сочинять и пр. в соответствии с собственными интересами является важнейшим источником эмоционального </w:t>
      </w:r>
      <w:r w:rsidRPr="003C4B93">
        <w:lastRenderedPageBreak/>
        <w:t>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612D93" w:rsidRPr="003C4B93" w:rsidRDefault="00612D93" w:rsidP="00612D93">
      <w:pPr>
        <w:ind w:firstLine="567"/>
        <w:jc w:val="both"/>
      </w:pPr>
      <w:r w:rsidRPr="003C4B93">
        <w:t>Все виды деятельности ребенка в детском саду могут осуществляться в форме </w:t>
      </w:r>
      <w:r w:rsidRPr="003C4B93">
        <w:rPr>
          <w:iCs/>
        </w:rPr>
        <w:t>самостоятельной инициативной деятельности:</w:t>
      </w:r>
    </w:p>
    <w:p w:rsidR="00612D93" w:rsidRPr="003C4B93" w:rsidRDefault="00612D93" w:rsidP="00A57812">
      <w:pPr>
        <w:numPr>
          <w:ilvl w:val="0"/>
          <w:numId w:val="4"/>
        </w:numPr>
        <w:ind w:left="0" w:firstLine="567"/>
        <w:jc w:val="both"/>
      </w:pPr>
      <w:r w:rsidRPr="003C4B93">
        <w:t>самостоятельные сюжетно-ролевые, режиссерские и театрализованные игры;</w:t>
      </w:r>
    </w:p>
    <w:p w:rsidR="00612D93" w:rsidRPr="003C4B93" w:rsidRDefault="00612D93" w:rsidP="00A57812">
      <w:pPr>
        <w:numPr>
          <w:ilvl w:val="0"/>
          <w:numId w:val="4"/>
        </w:numPr>
        <w:ind w:left="0" w:firstLine="567"/>
        <w:jc w:val="both"/>
      </w:pPr>
      <w:r w:rsidRPr="003C4B93">
        <w:t>развивающие и логические игры;</w:t>
      </w:r>
    </w:p>
    <w:p w:rsidR="00612D93" w:rsidRPr="003C4B93" w:rsidRDefault="00612D93" w:rsidP="00A57812">
      <w:pPr>
        <w:numPr>
          <w:ilvl w:val="0"/>
          <w:numId w:val="4"/>
        </w:numPr>
        <w:ind w:left="0" w:firstLine="567"/>
        <w:jc w:val="both"/>
      </w:pPr>
      <w:r w:rsidRPr="003C4B93">
        <w:t>музыкальные игры и импровизации;</w:t>
      </w:r>
    </w:p>
    <w:p w:rsidR="00612D93" w:rsidRPr="003C4B93" w:rsidRDefault="00612D93" w:rsidP="00A57812">
      <w:pPr>
        <w:numPr>
          <w:ilvl w:val="0"/>
          <w:numId w:val="4"/>
        </w:numPr>
        <w:ind w:left="0" w:firstLine="567"/>
        <w:jc w:val="both"/>
      </w:pPr>
      <w:r w:rsidRPr="003C4B93">
        <w:t>речевые игры, игры с буквами, звуками и слогами;</w:t>
      </w:r>
    </w:p>
    <w:p w:rsidR="00612D93" w:rsidRPr="003C4B93" w:rsidRDefault="00612D93" w:rsidP="00A57812">
      <w:pPr>
        <w:numPr>
          <w:ilvl w:val="0"/>
          <w:numId w:val="4"/>
        </w:numPr>
        <w:ind w:left="0" w:firstLine="567"/>
        <w:jc w:val="both"/>
      </w:pPr>
      <w:r w:rsidRPr="003C4B93">
        <w:t>самостоятельная деятельность в книжном уголке;</w:t>
      </w:r>
    </w:p>
    <w:p w:rsidR="00612D93" w:rsidRPr="003C4B93" w:rsidRDefault="00612D93" w:rsidP="00A57812">
      <w:pPr>
        <w:numPr>
          <w:ilvl w:val="0"/>
          <w:numId w:val="4"/>
        </w:numPr>
        <w:ind w:left="0" w:firstLine="567"/>
        <w:jc w:val="both"/>
      </w:pPr>
      <w:r w:rsidRPr="003C4B93">
        <w:t>самостоятельная изобразительная и конструктивная деятельность по выбору детей;</w:t>
      </w:r>
    </w:p>
    <w:p w:rsidR="00612D93" w:rsidRPr="003C4B93" w:rsidRDefault="00612D93" w:rsidP="00A57812">
      <w:pPr>
        <w:numPr>
          <w:ilvl w:val="0"/>
          <w:numId w:val="4"/>
        </w:numPr>
        <w:ind w:left="0" w:firstLine="567"/>
        <w:jc w:val="both"/>
      </w:pPr>
      <w:r w:rsidRPr="003C4B93">
        <w:t>самостоятельные опыты и эксперименты и др.</w:t>
      </w:r>
    </w:p>
    <w:p w:rsidR="00612D93" w:rsidRPr="003C4B93" w:rsidRDefault="00612D93" w:rsidP="00612D93">
      <w:pPr>
        <w:ind w:firstLine="567"/>
        <w:jc w:val="both"/>
      </w:pPr>
      <w:r w:rsidRPr="003C4B93">
        <w:t>В развитии детской инициативы и самостоятельности воспитателю важно соблюдать ряд </w:t>
      </w:r>
      <w:r w:rsidRPr="003C4B93">
        <w:rPr>
          <w:i/>
          <w:iCs/>
        </w:rPr>
        <w:t>общих требований:</w:t>
      </w:r>
    </w:p>
    <w:p w:rsidR="00612D93" w:rsidRPr="003C4B93" w:rsidRDefault="00612D93" w:rsidP="00A57812">
      <w:pPr>
        <w:numPr>
          <w:ilvl w:val="0"/>
          <w:numId w:val="5"/>
        </w:numPr>
        <w:ind w:left="0" w:firstLine="567"/>
        <w:jc w:val="both"/>
      </w:pPr>
      <w:r w:rsidRPr="003C4B93">
        <w:t>развивать активный интерес детей к окружающему миру, стремление к получению новых знаний и умений;</w:t>
      </w:r>
    </w:p>
    <w:p w:rsidR="00612D93" w:rsidRPr="003C4B93" w:rsidRDefault="00612D93" w:rsidP="00A57812">
      <w:pPr>
        <w:numPr>
          <w:ilvl w:val="0"/>
          <w:numId w:val="5"/>
        </w:numPr>
        <w:ind w:left="0" w:firstLine="567"/>
        <w:jc w:val="both"/>
      </w:pPr>
      <w:r w:rsidRPr="003C4B93">
        <w:t>создавать разнообразные условия и ситуации, побуждающие детей к активному применению знаний, умений, способов деятельности в личном опыте;</w:t>
      </w:r>
    </w:p>
    <w:p w:rsidR="00612D93" w:rsidRPr="003C4B93" w:rsidRDefault="00612D93" w:rsidP="00A57812">
      <w:pPr>
        <w:numPr>
          <w:ilvl w:val="0"/>
          <w:numId w:val="5"/>
        </w:numPr>
        <w:ind w:left="0" w:firstLine="567"/>
        <w:jc w:val="both"/>
      </w:pPr>
      <w:r w:rsidRPr="003C4B93">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612D93" w:rsidRPr="003C4B93" w:rsidRDefault="00612D93" w:rsidP="00A57812">
      <w:pPr>
        <w:numPr>
          <w:ilvl w:val="0"/>
          <w:numId w:val="5"/>
        </w:numPr>
        <w:ind w:left="0" w:firstLine="567"/>
        <w:jc w:val="both"/>
      </w:pPr>
      <w:r w:rsidRPr="003C4B93">
        <w:t>тренировать волю детей, поддерживать желание преодолевать трудности, доводить начатое дело до конца;</w:t>
      </w:r>
    </w:p>
    <w:p w:rsidR="00612D93" w:rsidRPr="003C4B93" w:rsidRDefault="00612D93" w:rsidP="00A57812">
      <w:pPr>
        <w:numPr>
          <w:ilvl w:val="0"/>
          <w:numId w:val="5"/>
        </w:numPr>
        <w:ind w:left="0" w:firstLine="567"/>
        <w:jc w:val="both"/>
      </w:pPr>
      <w:r w:rsidRPr="003C4B93">
        <w:t>ориентировать дошкольников на получение хорошего результата;</w:t>
      </w:r>
    </w:p>
    <w:p w:rsidR="00612D93" w:rsidRPr="003C4B93" w:rsidRDefault="00612D93" w:rsidP="00A57812">
      <w:pPr>
        <w:numPr>
          <w:ilvl w:val="0"/>
          <w:numId w:val="5"/>
        </w:numPr>
        <w:ind w:left="0" w:firstLine="567"/>
        <w:jc w:val="both"/>
      </w:pPr>
      <w:r w:rsidRPr="003C4B93">
        <w:t>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612D93" w:rsidRPr="003C4B93" w:rsidRDefault="00612D93" w:rsidP="00A57812">
      <w:pPr>
        <w:numPr>
          <w:ilvl w:val="0"/>
          <w:numId w:val="5"/>
        </w:numPr>
        <w:ind w:left="0" w:firstLine="567"/>
        <w:jc w:val="both"/>
      </w:pPr>
      <w:r w:rsidRPr="003C4B93">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612D93" w:rsidRPr="003C4B93" w:rsidRDefault="00612D93" w:rsidP="00A57812">
      <w:pPr>
        <w:numPr>
          <w:ilvl w:val="0"/>
          <w:numId w:val="5"/>
        </w:numPr>
        <w:ind w:left="0" w:firstLine="567"/>
        <w:jc w:val="both"/>
      </w:pPr>
      <w:r w:rsidRPr="003C4B93">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612D93" w:rsidRPr="003C4B93" w:rsidRDefault="00612D93" w:rsidP="00612D93">
      <w:pPr>
        <w:ind w:firstLine="567"/>
        <w:jc w:val="both"/>
      </w:pPr>
    </w:p>
    <w:p w:rsidR="00612D93" w:rsidRPr="00CC6E86" w:rsidRDefault="00612D93" w:rsidP="00A57812">
      <w:pPr>
        <w:pStyle w:val="a6"/>
        <w:numPr>
          <w:ilvl w:val="1"/>
          <w:numId w:val="5"/>
        </w:numPr>
        <w:spacing w:after="200" w:line="276" w:lineRule="auto"/>
        <w:rPr>
          <w:b/>
        </w:rPr>
      </w:pPr>
      <w:r w:rsidRPr="00CC6E86">
        <w:rPr>
          <w:b/>
        </w:rPr>
        <w:t>Организационный раздел.</w:t>
      </w:r>
    </w:p>
    <w:p w:rsidR="00612D93" w:rsidRPr="003C4B93" w:rsidRDefault="00612D93" w:rsidP="00612D93">
      <w:pPr>
        <w:ind w:firstLine="567"/>
        <w:jc w:val="both"/>
        <w:rPr>
          <w:b/>
          <w:bCs/>
        </w:rPr>
      </w:pPr>
      <w:r w:rsidRPr="003C4B93">
        <w:rPr>
          <w:b/>
          <w:bCs/>
        </w:rPr>
        <w:t>3.1. Распорядок и режим дня: на холодный период, на теплый период, режим двигательной активности.</w:t>
      </w:r>
    </w:p>
    <w:p w:rsidR="00612D93" w:rsidRPr="003C4B93" w:rsidRDefault="00612D93" w:rsidP="00612D93">
      <w:pPr>
        <w:ind w:firstLine="567"/>
        <w:jc w:val="both"/>
      </w:pPr>
      <w:r w:rsidRPr="003C4B93">
        <w:t>Время непосредственной образовательной деятельности и их количество в день регламентируется «Примерной Программой» и САНПиНами. Продолжительность непрерывной непосредственной образовательной деятельности для детей от 4 до 5 лет – не более 20 минут (максимально допустимый объем образовательной нагрузки в первой половине дня во второй младшей  группе не превышает 90 минут). Обязательным элементом каждого занятия является физминутка, которая позволяет отдохнуть, снять мышечное и умственное  напряжение. НОД с детьми, в основе которых доминирует игровая деятельность, в зависимости от программного содержания, проводятся фронтально, подгруппами, индивидуально. Такая форма организации занятий позволяет педагогу уделить каждому воспитаннику максимум внимания, помочь при затруднении, побеседовать, выслушать ответ.</w:t>
      </w:r>
    </w:p>
    <w:p w:rsidR="00612D93" w:rsidRPr="003C4B93" w:rsidRDefault="00612D93" w:rsidP="00612D93">
      <w:pPr>
        <w:ind w:firstLine="567"/>
        <w:jc w:val="both"/>
      </w:pPr>
      <w:r w:rsidRPr="003C4B93">
        <w:t>При выборе методик обучения предпочтение отдается развивающим методикам, способствующим формированию познавательной, социальной сфере развития.</w:t>
      </w:r>
    </w:p>
    <w:p w:rsidR="00612D93" w:rsidRPr="003C4B93" w:rsidRDefault="00612D93" w:rsidP="00612D93">
      <w:pPr>
        <w:ind w:firstLine="567"/>
        <w:jc w:val="both"/>
      </w:pPr>
      <w:r w:rsidRPr="003C4B93">
        <w:t>Для гарантированной реализации государственного образовательного стандарта в четко определенные временные рамки образовательная нагрузка рассчитывается на 8 месяцев, без учета первой половины сентября, новогодних каникул, второй половины мая и трех летних месяцев.</w:t>
      </w:r>
    </w:p>
    <w:p w:rsidR="00612D93" w:rsidRDefault="00612D93" w:rsidP="00612D93">
      <w:pPr>
        <w:ind w:firstLine="567"/>
        <w:jc w:val="both"/>
      </w:pPr>
      <w:r w:rsidRPr="003C4B93">
        <w:t>Режи</w:t>
      </w:r>
      <w:r w:rsidR="00CC6E86">
        <w:t>м дня составлен с расчетом на 12</w:t>
      </w:r>
      <w:r w:rsidRPr="003C4B93">
        <w:t xml:space="preserve"> часового пребывания детей в детском саду.</w:t>
      </w:r>
    </w:p>
    <w:p w:rsidR="00F1334F" w:rsidRDefault="00F1334F" w:rsidP="00CC6E86">
      <w:pPr>
        <w:pStyle w:val="a6"/>
        <w:ind w:left="0" w:right="354" w:firstLine="709"/>
        <w:rPr>
          <w:b/>
          <w:bCs/>
          <w:i/>
        </w:rPr>
      </w:pPr>
    </w:p>
    <w:p w:rsidR="00F1334F" w:rsidRDefault="00F1334F" w:rsidP="00CC6E86">
      <w:pPr>
        <w:pStyle w:val="a6"/>
        <w:ind w:left="0" w:right="354" w:firstLine="709"/>
        <w:rPr>
          <w:b/>
          <w:bCs/>
          <w:i/>
        </w:rPr>
      </w:pPr>
    </w:p>
    <w:p w:rsidR="00CC6E86" w:rsidRDefault="00CC6E86" w:rsidP="00CC6E86">
      <w:pPr>
        <w:pStyle w:val="a6"/>
        <w:ind w:left="0" w:right="354" w:firstLine="709"/>
        <w:rPr>
          <w:b/>
          <w:bCs/>
          <w:i/>
        </w:rPr>
      </w:pPr>
      <w:r>
        <w:rPr>
          <w:b/>
          <w:bCs/>
          <w:i/>
        </w:rPr>
        <w:lastRenderedPageBreak/>
        <w:t>Утренний круг</w:t>
      </w:r>
    </w:p>
    <w:p w:rsidR="00CC6E86" w:rsidRDefault="00CC6E86" w:rsidP="00CC6E86">
      <w:pPr>
        <w:pStyle w:val="a6"/>
        <w:ind w:left="0" w:right="354" w:firstLine="709"/>
        <w:jc w:val="center"/>
        <w:rPr>
          <w:b/>
          <w:bCs/>
        </w:rPr>
      </w:pPr>
    </w:p>
    <w:p w:rsidR="00CC6E86" w:rsidRDefault="00CC6E86" w:rsidP="00CC6E86">
      <w:pPr>
        <w:pStyle w:val="a6"/>
        <w:ind w:left="0" w:right="354" w:firstLine="709"/>
        <w:jc w:val="both"/>
        <w:rPr>
          <w:bCs/>
        </w:rPr>
      </w:pPr>
      <w:r>
        <w:rPr>
          <w:bCs/>
        </w:rPr>
        <w:t>Это новый элемент в режиме дня. Утренний круг представляет большие возможности для формирования детского сообщества, развития когнетивных и коммуникативных способностей, саморегуляции детей. Утренний круг проводится в форме развивающего общения (развивающего диалога).</w:t>
      </w:r>
    </w:p>
    <w:p w:rsidR="00CC6E86" w:rsidRDefault="00CC6E86" w:rsidP="00CC6E86">
      <w:pPr>
        <w:pStyle w:val="a6"/>
        <w:ind w:left="0" w:right="354" w:firstLine="709"/>
        <w:jc w:val="both"/>
        <w:rPr>
          <w:bCs/>
        </w:rPr>
      </w:pPr>
      <w:r>
        <w:rPr>
          <w:bCs/>
        </w:rPr>
        <w:t>Утренний круг – это начало дня, когда дети собираются все вместе для того, чтобы вместе порадоваться предстоящему дню, поделиться впечатлениями, узнать новости (что интересного будет сегодня?), обсудить совместные планы, проблемы, договориться о правилах и т.д.</w:t>
      </w:r>
    </w:p>
    <w:p w:rsidR="00CC6E86" w:rsidRDefault="00CC6E86" w:rsidP="00CC6E86">
      <w:pPr>
        <w:pStyle w:val="a6"/>
        <w:ind w:left="0" w:right="354" w:firstLine="709"/>
        <w:jc w:val="both"/>
        <w:rPr>
          <w:bCs/>
        </w:rPr>
      </w:pPr>
      <w:r>
        <w:rPr>
          <w:bCs/>
        </w:rPr>
        <w:t>Именно на утреннем круге зарождается и обсуждается новое приключение (образовательное событие), дети договариваются о совместных правилах группы (нормотворчество), обсуждаются «мировые» и «научные» проблемы (развивающий диалог) и т.д.</w:t>
      </w:r>
    </w:p>
    <w:p w:rsidR="00CC6E86" w:rsidRDefault="00CC6E86" w:rsidP="00CC6E86">
      <w:pPr>
        <w:pStyle w:val="a6"/>
        <w:ind w:left="0" w:right="354" w:firstLine="709"/>
        <w:jc w:val="both"/>
        <w:rPr>
          <w:bCs/>
        </w:rPr>
      </w:pPr>
    </w:p>
    <w:p w:rsidR="00CC6E86" w:rsidRDefault="00CC6E86" w:rsidP="00CC6E86">
      <w:pPr>
        <w:pStyle w:val="a6"/>
        <w:ind w:left="0" w:right="354" w:firstLine="709"/>
        <w:rPr>
          <w:b/>
          <w:bCs/>
          <w:i/>
        </w:rPr>
      </w:pPr>
      <w:r>
        <w:rPr>
          <w:b/>
          <w:bCs/>
          <w:i/>
        </w:rPr>
        <w:t>Вечерний круг</w:t>
      </w:r>
    </w:p>
    <w:p w:rsidR="00CC6E86" w:rsidRDefault="00CC6E86" w:rsidP="00CC6E86">
      <w:pPr>
        <w:pStyle w:val="a6"/>
        <w:ind w:left="0" w:right="354" w:firstLine="709"/>
        <w:jc w:val="both"/>
        <w:rPr>
          <w:b/>
          <w:bCs/>
        </w:rPr>
      </w:pPr>
    </w:p>
    <w:p w:rsidR="00CC6E86" w:rsidRDefault="00CC6E86" w:rsidP="00CC6E86">
      <w:pPr>
        <w:pStyle w:val="a6"/>
        <w:ind w:left="0" w:right="354" w:firstLine="709"/>
        <w:jc w:val="both"/>
        <w:rPr>
          <w:bCs/>
        </w:rPr>
      </w:pPr>
      <w:r>
        <w:rPr>
          <w:bCs/>
        </w:rPr>
        <w:t>Вечерний круг проводится в форме рефлексии – обсуждения с детьми наиболее важных моментов прошедшего дня. Вечерний круг помогает детям научиться осознавать и анализировать свои поступки и поступки сверстников. Дети учатся справедливости, взаимному уважению, умению слушать и понимать друг – друга. В теплое время года вечерний круг можно проводить на улице.</w:t>
      </w:r>
    </w:p>
    <w:p w:rsidR="00CC6E86" w:rsidRDefault="00CC6E86" w:rsidP="00CC6E86">
      <w:pPr>
        <w:pStyle w:val="a6"/>
        <w:ind w:left="0" w:right="354" w:firstLine="709"/>
        <w:jc w:val="center"/>
        <w:rPr>
          <w:b/>
          <w:bCs/>
        </w:rPr>
      </w:pPr>
    </w:p>
    <w:p w:rsidR="00CC6E86" w:rsidRDefault="00CC6E86" w:rsidP="00CC6E86">
      <w:pPr>
        <w:pStyle w:val="a6"/>
        <w:ind w:left="0" w:right="354" w:firstLine="709"/>
        <w:rPr>
          <w:bCs/>
        </w:rPr>
      </w:pPr>
    </w:p>
    <w:p w:rsidR="00CB341E" w:rsidRDefault="00CB341E" w:rsidP="00CC6E86">
      <w:pPr>
        <w:pStyle w:val="a6"/>
        <w:ind w:left="0" w:right="354" w:firstLine="709"/>
        <w:rPr>
          <w:bCs/>
        </w:rPr>
      </w:pPr>
    </w:p>
    <w:p w:rsidR="00CB341E" w:rsidRDefault="00CB341E" w:rsidP="00CC6E86">
      <w:pPr>
        <w:pStyle w:val="a6"/>
        <w:ind w:left="0" w:right="354" w:firstLine="709"/>
        <w:rPr>
          <w:bCs/>
        </w:rPr>
      </w:pPr>
    </w:p>
    <w:p w:rsidR="00CB341E" w:rsidRDefault="00CB341E" w:rsidP="00CC6E86">
      <w:pPr>
        <w:pStyle w:val="a6"/>
        <w:ind w:left="0" w:right="354" w:firstLine="709"/>
        <w:rPr>
          <w:bCs/>
        </w:rPr>
      </w:pPr>
    </w:p>
    <w:p w:rsidR="00CB341E" w:rsidRDefault="00CB341E" w:rsidP="00CC6E86">
      <w:pPr>
        <w:pStyle w:val="a6"/>
        <w:ind w:left="0" w:right="354" w:firstLine="709"/>
        <w:rPr>
          <w:bCs/>
        </w:rPr>
      </w:pPr>
    </w:p>
    <w:p w:rsidR="00CB341E" w:rsidRDefault="00CB341E" w:rsidP="00CC6E86">
      <w:pPr>
        <w:pStyle w:val="a6"/>
        <w:ind w:left="0" w:right="354" w:firstLine="709"/>
        <w:rPr>
          <w:bCs/>
        </w:rPr>
      </w:pPr>
    </w:p>
    <w:p w:rsidR="00CB341E" w:rsidRDefault="00CB341E" w:rsidP="00CC6E86">
      <w:pPr>
        <w:pStyle w:val="a6"/>
        <w:ind w:left="0" w:right="354" w:firstLine="709"/>
        <w:rPr>
          <w:bCs/>
        </w:rPr>
      </w:pPr>
    </w:p>
    <w:p w:rsidR="00CB341E" w:rsidRDefault="00CB341E" w:rsidP="00CC6E86">
      <w:pPr>
        <w:pStyle w:val="a6"/>
        <w:ind w:left="0" w:right="354" w:firstLine="709"/>
        <w:rPr>
          <w:bCs/>
        </w:rPr>
      </w:pPr>
    </w:p>
    <w:p w:rsidR="00CB341E" w:rsidRDefault="00CB341E" w:rsidP="00CC6E86">
      <w:pPr>
        <w:pStyle w:val="a6"/>
        <w:ind w:left="0" w:right="354" w:firstLine="709"/>
        <w:rPr>
          <w:bCs/>
        </w:rPr>
      </w:pPr>
    </w:p>
    <w:p w:rsidR="00CB341E" w:rsidRDefault="00CB341E" w:rsidP="00CC6E86">
      <w:pPr>
        <w:pStyle w:val="a6"/>
        <w:ind w:left="0" w:right="354" w:firstLine="709"/>
        <w:rPr>
          <w:bCs/>
        </w:rPr>
      </w:pPr>
    </w:p>
    <w:p w:rsidR="00CB341E" w:rsidRDefault="00CB341E" w:rsidP="00CC6E86">
      <w:pPr>
        <w:pStyle w:val="a6"/>
        <w:ind w:left="0" w:right="354" w:firstLine="709"/>
        <w:rPr>
          <w:bCs/>
        </w:rPr>
      </w:pPr>
    </w:p>
    <w:p w:rsidR="00CB341E" w:rsidRDefault="00CB341E" w:rsidP="00CC6E86">
      <w:pPr>
        <w:pStyle w:val="a6"/>
        <w:ind w:left="0" w:right="354" w:firstLine="709"/>
        <w:rPr>
          <w:bCs/>
        </w:rPr>
      </w:pPr>
    </w:p>
    <w:p w:rsidR="00CB341E" w:rsidRDefault="00CB341E" w:rsidP="00CC6E86">
      <w:pPr>
        <w:pStyle w:val="a6"/>
        <w:ind w:left="0" w:right="354" w:firstLine="709"/>
        <w:rPr>
          <w:bCs/>
        </w:rPr>
      </w:pPr>
    </w:p>
    <w:p w:rsidR="00CB341E" w:rsidRDefault="00CB341E" w:rsidP="00CC6E86">
      <w:pPr>
        <w:pStyle w:val="a6"/>
        <w:ind w:left="0" w:right="354" w:firstLine="709"/>
        <w:rPr>
          <w:bCs/>
        </w:rPr>
      </w:pPr>
    </w:p>
    <w:p w:rsidR="00CB341E" w:rsidRDefault="00CB341E" w:rsidP="00CC6E86">
      <w:pPr>
        <w:pStyle w:val="a6"/>
        <w:ind w:left="0" w:right="354" w:firstLine="709"/>
        <w:rPr>
          <w:bCs/>
        </w:rPr>
      </w:pPr>
    </w:p>
    <w:p w:rsidR="00CB341E" w:rsidRDefault="00CB341E" w:rsidP="00CC6E86">
      <w:pPr>
        <w:pStyle w:val="a6"/>
        <w:ind w:left="0" w:right="354" w:firstLine="709"/>
        <w:rPr>
          <w:bCs/>
        </w:rPr>
      </w:pPr>
    </w:p>
    <w:p w:rsidR="00CB341E" w:rsidRDefault="00CB341E" w:rsidP="00CC6E86">
      <w:pPr>
        <w:pStyle w:val="a6"/>
        <w:ind w:left="0" w:right="354" w:firstLine="709"/>
        <w:rPr>
          <w:bCs/>
        </w:rPr>
      </w:pPr>
    </w:p>
    <w:p w:rsidR="00CB341E" w:rsidRDefault="00CB341E" w:rsidP="00CC6E86">
      <w:pPr>
        <w:pStyle w:val="a6"/>
        <w:ind w:left="0" w:right="354" w:firstLine="709"/>
        <w:rPr>
          <w:bCs/>
        </w:rPr>
      </w:pPr>
    </w:p>
    <w:p w:rsidR="00CB341E" w:rsidRDefault="00CB341E" w:rsidP="00CC6E86">
      <w:pPr>
        <w:pStyle w:val="a6"/>
        <w:ind w:left="0" w:right="354" w:firstLine="709"/>
        <w:rPr>
          <w:bCs/>
        </w:rPr>
      </w:pPr>
    </w:p>
    <w:p w:rsidR="00CB341E" w:rsidRDefault="00CB341E" w:rsidP="00CC6E86">
      <w:pPr>
        <w:pStyle w:val="a6"/>
        <w:ind w:left="0" w:right="354" w:firstLine="709"/>
        <w:rPr>
          <w:bCs/>
        </w:rPr>
      </w:pPr>
    </w:p>
    <w:p w:rsidR="00CB341E" w:rsidRDefault="00CB341E" w:rsidP="00CC6E86">
      <w:pPr>
        <w:pStyle w:val="a6"/>
        <w:ind w:left="0" w:right="354" w:firstLine="709"/>
        <w:rPr>
          <w:bCs/>
        </w:rPr>
      </w:pPr>
    </w:p>
    <w:p w:rsidR="00CB341E" w:rsidRDefault="00CB341E" w:rsidP="00CC6E86">
      <w:pPr>
        <w:pStyle w:val="a6"/>
        <w:ind w:left="0" w:right="354" w:firstLine="709"/>
        <w:rPr>
          <w:bCs/>
        </w:rPr>
      </w:pPr>
    </w:p>
    <w:p w:rsidR="00CB341E" w:rsidRDefault="00CB341E" w:rsidP="00CC6E86">
      <w:pPr>
        <w:pStyle w:val="a6"/>
        <w:ind w:left="0" w:right="354" w:firstLine="709"/>
        <w:rPr>
          <w:bCs/>
        </w:rPr>
      </w:pPr>
    </w:p>
    <w:p w:rsidR="00CB341E" w:rsidRDefault="00CB341E" w:rsidP="00CC6E86">
      <w:pPr>
        <w:pStyle w:val="a6"/>
        <w:ind w:left="0" w:right="354" w:firstLine="709"/>
        <w:rPr>
          <w:bCs/>
        </w:rPr>
      </w:pPr>
    </w:p>
    <w:p w:rsidR="00CB341E" w:rsidRDefault="00CB341E" w:rsidP="00CC6E86">
      <w:pPr>
        <w:pStyle w:val="a6"/>
        <w:ind w:left="0" w:right="354" w:firstLine="709"/>
        <w:rPr>
          <w:bCs/>
        </w:rPr>
      </w:pPr>
    </w:p>
    <w:p w:rsidR="00CB341E" w:rsidRDefault="00CB341E" w:rsidP="00CC6E86">
      <w:pPr>
        <w:pStyle w:val="a6"/>
        <w:ind w:left="0" w:right="354" w:firstLine="709"/>
        <w:rPr>
          <w:bCs/>
        </w:rPr>
      </w:pPr>
    </w:p>
    <w:p w:rsidR="00CB341E" w:rsidRDefault="00CB341E" w:rsidP="00CC6E86">
      <w:pPr>
        <w:pStyle w:val="a6"/>
        <w:ind w:left="0" w:right="354" w:firstLine="709"/>
        <w:rPr>
          <w:bCs/>
        </w:rPr>
      </w:pPr>
    </w:p>
    <w:p w:rsidR="00CB341E" w:rsidRDefault="00CB341E" w:rsidP="00CC6E86">
      <w:pPr>
        <w:pStyle w:val="a6"/>
        <w:ind w:left="0" w:right="354" w:firstLine="709"/>
        <w:rPr>
          <w:bCs/>
        </w:rPr>
      </w:pPr>
    </w:p>
    <w:p w:rsidR="00CB341E" w:rsidRDefault="00CB341E" w:rsidP="00CC6E86">
      <w:pPr>
        <w:pStyle w:val="a6"/>
        <w:ind w:left="0" w:right="354" w:firstLine="709"/>
        <w:rPr>
          <w:bCs/>
        </w:rPr>
      </w:pPr>
    </w:p>
    <w:p w:rsidR="00CB341E" w:rsidRDefault="00CB341E" w:rsidP="00CC6E86">
      <w:pPr>
        <w:pStyle w:val="a6"/>
        <w:ind w:left="0" w:right="354" w:firstLine="709"/>
        <w:rPr>
          <w:bCs/>
        </w:rPr>
      </w:pPr>
    </w:p>
    <w:p w:rsidR="00CB341E" w:rsidRDefault="00CB341E" w:rsidP="00CC6E86">
      <w:pPr>
        <w:pStyle w:val="a6"/>
        <w:ind w:left="0" w:right="354" w:firstLine="709"/>
        <w:rPr>
          <w:bCs/>
        </w:rPr>
      </w:pPr>
    </w:p>
    <w:p w:rsidR="00CB341E" w:rsidRDefault="00CB341E" w:rsidP="00CB341E">
      <w:pPr>
        <w:pStyle w:val="a6"/>
        <w:ind w:right="354"/>
        <w:jc w:val="center"/>
        <w:rPr>
          <w:b/>
          <w:bCs/>
        </w:rPr>
      </w:pPr>
      <w:r>
        <w:rPr>
          <w:b/>
          <w:bCs/>
        </w:rPr>
        <w:lastRenderedPageBreak/>
        <w:t xml:space="preserve">Режим дня </w:t>
      </w:r>
    </w:p>
    <w:p w:rsidR="00CB341E" w:rsidRDefault="00CB341E" w:rsidP="00CB341E">
      <w:pPr>
        <w:pStyle w:val="a6"/>
        <w:ind w:right="354"/>
        <w:jc w:val="center"/>
        <w:rPr>
          <w:b/>
          <w:bCs/>
        </w:rPr>
      </w:pPr>
    </w:p>
    <w:p w:rsidR="00CB341E" w:rsidRDefault="00CB341E" w:rsidP="00CB341E">
      <w:pPr>
        <w:pStyle w:val="a6"/>
        <w:ind w:right="354"/>
        <w:jc w:val="right"/>
        <w:rPr>
          <w:bCs/>
          <w:i/>
        </w:rPr>
      </w:pPr>
      <w:r>
        <w:rPr>
          <w:bCs/>
          <w:i/>
        </w:rPr>
        <w:t>Таблица 1</w:t>
      </w:r>
    </w:p>
    <w:tbl>
      <w:tblPr>
        <w:tblStyle w:val="a7"/>
        <w:tblW w:w="0" w:type="auto"/>
        <w:tblInd w:w="250" w:type="dxa"/>
        <w:tblLayout w:type="fixed"/>
        <w:tblLook w:val="04A0" w:firstRow="1" w:lastRow="0" w:firstColumn="1" w:lastColumn="0" w:noHBand="0" w:noVBand="1"/>
      </w:tblPr>
      <w:tblGrid>
        <w:gridCol w:w="3260"/>
        <w:gridCol w:w="1985"/>
        <w:gridCol w:w="2268"/>
        <w:gridCol w:w="2126"/>
      </w:tblGrid>
      <w:tr w:rsidR="00D465C8" w:rsidTr="00D465C8">
        <w:tc>
          <w:tcPr>
            <w:tcW w:w="3260" w:type="dxa"/>
            <w:tcBorders>
              <w:top w:val="single" w:sz="4" w:space="0" w:color="auto"/>
              <w:left w:val="single" w:sz="4" w:space="0" w:color="auto"/>
              <w:bottom w:val="single" w:sz="4" w:space="0" w:color="auto"/>
              <w:right w:val="single" w:sz="4" w:space="0" w:color="auto"/>
            </w:tcBorders>
            <w:hideMark/>
          </w:tcPr>
          <w:p w:rsidR="00D465C8" w:rsidRDefault="00D465C8">
            <w:pPr>
              <w:pStyle w:val="a6"/>
              <w:ind w:left="0" w:right="354"/>
              <w:jc w:val="center"/>
              <w:rPr>
                <w:b/>
                <w:bCs/>
                <w:sz w:val="20"/>
                <w:szCs w:val="20"/>
              </w:rPr>
            </w:pPr>
            <w:r>
              <w:rPr>
                <w:b/>
                <w:bCs/>
                <w:sz w:val="20"/>
                <w:szCs w:val="20"/>
              </w:rPr>
              <w:t>Режимный момент</w:t>
            </w:r>
          </w:p>
        </w:tc>
        <w:tc>
          <w:tcPr>
            <w:tcW w:w="6379" w:type="dxa"/>
            <w:gridSpan w:val="3"/>
            <w:tcBorders>
              <w:top w:val="single" w:sz="4" w:space="0" w:color="auto"/>
              <w:left w:val="single" w:sz="4" w:space="0" w:color="auto"/>
              <w:bottom w:val="single" w:sz="4" w:space="0" w:color="auto"/>
              <w:right w:val="single" w:sz="4" w:space="0" w:color="auto"/>
            </w:tcBorders>
            <w:hideMark/>
          </w:tcPr>
          <w:p w:rsidR="00D465C8" w:rsidRDefault="00D465C8">
            <w:pPr>
              <w:pStyle w:val="a6"/>
              <w:ind w:left="0" w:right="354"/>
              <w:jc w:val="center"/>
              <w:rPr>
                <w:b/>
                <w:bCs/>
                <w:sz w:val="20"/>
                <w:szCs w:val="20"/>
              </w:rPr>
            </w:pPr>
            <w:r>
              <w:rPr>
                <w:b/>
                <w:bCs/>
                <w:sz w:val="20"/>
                <w:szCs w:val="20"/>
              </w:rPr>
              <w:t>Средняя группа</w:t>
            </w:r>
          </w:p>
          <w:p w:rsidR="00D465C8" w:rsidRDefault="00D465C8">
            <w:pPr>
              <w:pStyle w:val="a6"/>
              <w:ind w:left="0" w:right="354"/>
              <w:jc w:val="center"/>
              <w:rPr>
                <w:b/>
                <w:bCs/>
                <w:sz w:val="20"/>
                <w:szCs w:val="20"/>
              </w:rPr>
            </w:pPr>
            <w:r>
              <w:rPr>
                <w:b/>
                <w:bCs/>
                <w:sz w:val="20"/>
                <w:szCs w:val="20"/>
              </w:rPr>
              <w:t>4-5 лет</w:t>
            </w:r>
          </w:p>
        </w:tc>
      </w:tr>
      <w:tr w:rsidR="00D465C8" w:rsidTr="00D465C8">
        <w:tc>
          <w:tcPr>
            <w:tcW w:w="3260" w:type="dxa"/>
            <w:tcBorders>
              <w:top w:val="single" w:sz="4" w:space="0" w:color="auto"/>
              <w:left w:val="single" w:sz="4" w:space="0" w:color="auto"/>
              <w:bottom w:val="single" w:sz="4" w:space="0" w:color="auto"/>
              <w:right w:val="single" w:sz="4" w:space="0" w:color="auto"/>
            </w:tcBorders>
          </w:tcPr>
          <w:p w:rsidR="00D465C8" w:rsidRDefault="00D465C8">
            <w:pPr>
              <w:pStyle w:val="a6"/>
              <w:ind w:left="0" w:right="354"/>
              <w:rPr>
                <w:bCs/>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D465C8" w:rsidRDefault="00D465C8">
            <w:pPr>
              <w:pStyle w:val="a6"/>
              <w:ind w:left="0" w:right="354"/>
              <w:jc w:val="center"/>
              <w:rPr>
                <w:b/>
                <w:bCs/>
                <w:sz w:val="16"/>
                <w:szCs w:val="16"/>
              </w:rPr>
            </w:pPr>
            <w:r>
              <w:rPr>
                <w:b/>
                <w:bCs/>
                <w:sz w:val="16"/>
                <w:szCs w:val="16"/>
              </w:rPr>
              <w:t>Длительность</w:t>
            </w:r>
          </w:p>
        </w:tc>
        <w:tc>
          <w:tcPr>
            <w:tcW w:w="2268" w:type="dxa"/>
            <w:tcBorders>
              <w:top w:val="single" w:sz="4" w:space="0" w:color="auto"/>
              <w:left w:val="single" w:sz="4" w:space="0" w:color="auto"/>
              <w:bottom w:val="single" w:sz="4" w:space="0" w:color="auto"/>
              <w:right w:val="single" w:sz="4" w:space="0" w:color="auto"/>
            </w:tcBorders>
            <w:hideMark/>
          </w:tcPr>
          <w:p w:rsidR="00D465C8" w:rsidRDefault="00D465C8">
            <w:pPr>
              <w:pStyle w:val="a6"/>
              <w:ind w:left="0" w:right="354"/>
              <w:jc w:val="center"/>
              <w:rPr>
                <w:b/>
                <w:bCs/>
                <w:sz w:val="16"/>
                <w:szCs w:val="16"/>
              </w:rPr>
            </w:pPr>
            <w:r>
              <w:rPr>
                <w:b/>
                <w:bCs/>
                <w:sz w:val="16"/>
                <w:szCs w:val="16"/>
              </w:rPr>
              <w:t>начало</w:t>
            </w:r>
          </w:p>
        </w:tc>
        <w:tc>
          <w:tcPr>
            <w:tcW w:w="2126" w:type="dxa"/>
            <w:tcBorders>
              <w:top w:val="single" w:sz="4" w:space="0" w:color="auto"/>
              <w:left w:val="single" w:sz="4" w:space="0" w:color="auto"/>
              <w:bottom w:val="single" w:sz="4" w:space="0" w:color="auto"/>
              <w:right w:val="single" w:sz="4" w:space="0" w:color="auto"/>
            </w:tcBorders>
            <w:hideMark/>
          </w:tcPr>
          <w:p w:rsidR="00D465C8" w:rsidRDefault="00D465C8">
            <w:pPr>
              <w:pStyle w:val="a6"/>
              <w:ind w:left="0" w:right="354"/>
              <w:jc w:val="center"/>
              <w:rPr>
                <w:b/>
                <w:bCs/>
                <w:sz w:val="16"/>
                <w:szCs w:val="16"/>
              </w:rPr>
            </w:pPr>
            <w:r>
              <w:rPr>
                <w:b/>
                <w:bCs/>
                <w:sz w:val="16"/>
                <w:szCs w:val="16"/>
              </w:rPr>
              <w:t>окончание</w:t>
            </w:r>
          </w:p>
        </w:tc>
      </w:tr>
      <w:tr w:rsidR="00D465C8" w:rsidTr="00D465C8">
        <w:tc>
          <w:tcPr>
            <w:tcW w:w="3260" w:type="dxa"/>
            <w:tcBorders>
              <w:top w:val="single" w:sz="4" w:space="0" w:color="auto"/>
              <w:left w:val="single" w:sz="4" w:space="0" w:color="auto"/>
              <w:bottom w:val="single" w:sz="4" w:space="0" w:color="auto"/>
              <w:right w:val="single" w:sz="4" w:space="0" w:color="auto"/>
            </w:tcBorders>
            <w:hideMark/>
          </w:tcPr>
          <w:p w:rsidR="00D465C8" w:rsidRDefault="00D465C8">
            <w:pPr>
              <w:pStyle w:val="a6"/>
              <w:ind w:left="0" w:right="354"/>
              <w:rPr>
                <w:bCs/>
              </w:rPr>
            </w:pPr>
            <w:r>
              <w:rPr>
                <w:bCs/>
              </w:rPr>
              <w:t>Приём детей, свободная игра</w:t>
            </w:r>
          </w:p>
        </w:tc>
        <w:tc>
          <w:tcPr>
            <w:tcW w:w="1985" w:type="dxa"/>
            <w:tcBorders>
              <w:top w:val="single" w:sz="4" w:space="0" w:color="auto"/>
              <w:left w:val="single" w:sz="4" w:space="0" w:color="auto"/>
              <w:bottom w:val="single" w:sz="4" w:space="0" w:color="auto"/>
              <w:right w:val="single" w:sz="4" w:space="0" w:color="auto"/>
            </w:tcBorders>
            <w:hideMark/>
          </w:tcPr>
          <w:p w:rsidR="00D465C8" w:rsidRDefault="00D465C8">
            <w:pPr>
              <w:pStyle w:val="a6"/>
              <w:ind w:left="0" w:right="354"/>
              <w:jc w:val="center"/>
              <w:rPr>
                <w:bCs/>
              </w:rPr>
            </w:pPr>
            <w:r>
              <w:rPr>
                <w:bCs/>
              </w:rPr>
              <w:t>1:00</w:t>
            </w:r>
          </w:p>
        </w:tc>
        <w:tc>
          <w:tcPr>
            <w:tcW w:w="2268" w:type="dxa"/>
            <w:tcBorders>
              <w:top w:val="single" w:sz="4" w:space="0" w:color="auto"/>
              <w:left w:val="single" w:sz="4" w:space="0" w:color="auto"/>
              <w:bottom w:val="single" w:sz="4" w:space="0" w:color="auto"/>
              <w:right w:val="single" w:sz="4" w:space="0" w:color="auto"/>
            </w:tcBorders>
            <w:hideMark/>
          </w:tcPr>
          <w:p w:rsidR="00D465C8" w:rsidRDefault="00D465C8">
            <w:pPr>
              <w:pStyle w:val="a6"/>
              <w:ind w:left="0" w:right="354"/>
              <w:jc w:val="center"/>
              <w:rPr>
                <w:bCs/>
              </w:rPr>
            </w:pPr>
            <w:r>
              <w:rPr>
                <w:bCs/>
              </w:rPr>
              <w:t>7:30</w:t>
            </w:r>
          </w:p>
        </w:tc>
        <w:tc>
          <w:tcPr>
            <w:tcW w:w="2126" w:type="dxa"/>
            <w:tcBorders>
              <w:top w:val="single" w:sz="4" w:space="0" w:color="auto"/>
              <w:left w:val="single" w:sz="4" w:space="0" w:color="auto"/>
              <w:bottom w:val="single" w:sz="4" w:space="0" w:color="auto"/>
              <w:right w:val="single" w:sz="4" w:space="0" w:color="auto"/>
            </w:tcBorders>
            <w:hideMark/>
          </w:tcPr>
          <w:p w:rsidR="00D465C8" w:rsidRDefault="00D465C8">
            <w:pPr>
              <w:pStyle w:val="a6"/>
              <w:ind w:left="0" w:right="354"/>
              <w:jc w:val="center"/>
              <w:rPr>
                <w:bCs/>
              </w:rPr>
            </w:pPr>
            <w:r>
              <w:rPr>
                <w:bCs/>
              </w:rPr>
              <w:t>8:00</w:t>
            </w:r>
          </w:p>
        </w:tc>
      </w:tr>
      <w:tr w:rsidR="00D465C8" w:rsidTr="00D465C8">
        <w:tc>
          <w:tcPr>
            <w:tcW w:w="3260" w:type="dxa"/>
            <w:tcBorders>
              <w:top w:val="single" w:sz="4" w:space="0" w:color="auto"/>
              <w:left w:val="single" w:sz="4" w:space="0" w:color="auto"/>
              <w:bottom w:val="single" w:sz="4" w:space="0" w:color="auto"/>
              <w:right w:val="single" w:sz="4" w:space="0" w:color="auto"/>
            </w:tcBorders>
            <w:hideMark/>
          </w:tcPr>
          <w:p w:rsidR="00D465C8" w:rsidRDefault="00D465C8">
            <w:pPr>
              <w:pStyle w:val="a6"/>
              <w:ind w:left="0" w:right="354"/>
              <w:rPr>
                <w:bCs/>
              </w:rPr>
            </w:pPr>
            <w:r>
              <w:rPr>
                <w:bCs/>
              </w:rPr>
              <w:t>Утренняя гимнастика</w:t>
            </w:r>
          </w:p>
        </w:tc>
        <w:tc>
          <w:tcPr>
            <w:tcW w:w="1985" w:type="dxa"/>
            <w:tcBorders>
              <w:top w:val="single" w:sz="4" w:space="0" w:color="auto"/>
              <w:left w:val="single" w:sz="4" w:space="0" w:color="auto"/>
              <w:bottom w:val="single" w:sz="4" w:space="0" w:color="auto"/>
              <w:right w:val="single" w:sz="4" w:space="0" w:color="auto"/>
            </w:tcBorders>
            <w:hideMark/>
          </w:tcPr>
          <w:p w:rsidR="00D465C8" w:rsidRDefault="00D465C8">
            <w:pPr>
              <w:pStyle w:val="a6"/>
              <w:ind w:left="0" w:right="354"/>
              <w:jc w:val="center"/>
              <w:rPr>
                <w:bCs/>
              </w:rPr>
            </w:pPr>
            <w:r>
              <w:rPr>
                <w:bCs/>
              </w:rPr>
              <w:t>0:10</w:t>
            </w:r>
          </w:p>
        </w:tc>
        <w:tc>
          <w:tcPr>
            <w:tcW w:w="2268" w:type="dxa"/>
            <w:tcBorders>
              <w:top w:val="single" w:sz="4" w:space="0" w:color="auto"/>
              <w:left w:val="single" w:sz="4" w:space="0" w:color="auto"/>
              <w:bottom w:val="single" w:sz="4" w:space="0" w:color="auto"/>
              <w:right w:val="single" w:sz="4" w:space="0" w:color="auto"/>
            </w:tcBorders>
            <w:hideMark/>
          </w:tcPr>
          <w:p w:rsidR="00D465C8" w:rsidRDefault="00D465C8">
            <w:pPr>
              <w:pStyle w:val="a6"/>
              <w:ind w:left="0" w:right="354"/>
              <w:jc w:val="center"/>
              <w:rPr>
                <w:bCs/>
              </w:rPr>
            </w:pPr>
            <w:r>
              <w:rPr>
                <w:bCs/>
              </w:rPr>
              <w:t>8:00</w:t>
            </w:r>
          </w:p>
        </w:tc>
        <w:tc>
          <w:tcPr>
            <w:tcW w:w="2126" w:type="dxa"/>
            <w:tcBorders>
              <w:top w:val="single" w:sz="4" w:space="0" w:color="auto"/>
              <w:left w:val="single" w:sz="4" w:space="0" w:color="auto"/>
              <w:bottom w:val="single" w:sz="4" w:space="0" w:color="auto"/>
              <w:right w:val="single" w:sz="4" w:space="0" w:color="auto"/>
            </w:tcBorders>
            <w:hideMark/>
          </w:tcPr>
          <w:p w:rsidR="00D465C8" w:rsidRDefault="00D465C8">
            <w:pPr>
              <w:pStyle w:val="a6"/>
              <w:ind w:left="0" w:right="354"/>
              <w:jc w:val="center"/>
              <w:rPr>
                <w:bCs/>
              </w:rPr>
            </w:pPr>
            <w:r>
              <w:rPr>
                <w:bCs/>
              </w:rPr>
              <w:t>8:10</w:t>
            </w:r>
          </w:p>
        </w:tc>
      </w:tr>
      <w:tr w:rsidR="00D465C8" w:rsidTr="00D465C8">
        <w:tc>
          <w:tcPr>
            <w:tcW w:w="3260" w:type="dxa"/>
            <w:tcBorders>
              <w:top w:val="single" w:sz="4" w:space="0" w:color="auto"/>
              <w:left w:val="single" w:sz="4" w:space="0" w:color="auto"/>
              <w:bottom w:val="single" w:sz="4" w:space="0" w:color="auto"/>
              <w:right w:val="single" w:sz="4" w:space="0" w:color="auto"/>
            </w:tcBorders>
            <w:hideMark/>
          </w:tcPr>
          <w:p w:rsidR="00D465C8" w:rsidRDefault="00D465C8">
            <w:pPr>
              <w:pStyle w:val="a6"/>
              <w:ind w:left="0" w:right="354"/>
              <w:rPr>
                <w:bCs/>
              </w:rPr>
            </w:pPr>
            <w:r>
              <w:rPr>
                <w:bCs/>
              </w:rPr>
              <w:t>Подготовка у завтраку, завтрак, дежурство</w:t>
            </w:r>
          </w:p>
        </w:tc>
        <w:tc>
          <w:tcPr>
            <w:tcW w:w="1985" w:type="dxa"/>
            <w:tcBorders>
              <w:top w:val="single" w:sz="4" w:space="0" w:color="auto"/>
              <w:left w:val="single" w:sz="4" w:space="0" w:color="auto"/>
              <w:bottom w:val="single" w:sz="4" w:space="0" w:color="auto"/>
              <w:right w:val="single" w:sz="4" w:space="0" w:color="auto"/>
            </w:tcBorders>
          </w:tcPr>
          <w:p w:rsidR="00D465C8" w:rsidRDefault="00D465C8">
            <w:pPr>
              <w:pStyle w:val="a6"/>
              <w:ind w:left="0" w:right="354"/>
              <w:jc w:val="center"/>
              <w:rPr>
                <w:bCs/>
              </w:rPr>
            </w:pPr>
          </w:p>
          <w:p w:rsidR="00D465C8" w:rsidRDefault="00D465C8">
            <w:pPr>
              <w:pStyle w:val="a6"/>
              <w:ind w:left="0" w:right="354"/>
              <w:jc w:val="center"/>
              <w:rPr>
                <w:bCs/>
              </w:rPr>
            </w:pPr>
            <w:r>
              <w:rPr>
                <w:bCs/>
              </w:rPr>
              <w:t>0:30</w:t>
            </w:r>
          </w:p>
        </w:tc>
        <w:tc>
          <w:tcPr>
            <w:tcW w:w="2268" w:type="dxa"/>
            <w:tcBorders>
              <w:top w:val="single" w:sz="4" w:space="0" w:color="auto"/>
              <w:left w:val="single" w:sz="4" w:space="0" w:color="auto"/>
              <w:bottom w:val="single" w:sz="4" w:space="0" w:color="auto"/>
              <w:right w:val="single" w:sz="4" w:space="0" w:color="auto"/>
            </w:tcBorders>
          </w:tcPr>
          <w:p w:rsidR="00D465C8" w:rsidRDefault="00D465C8">
            <w:pPr>
              <w:pStyle w:val="a6"/>
              <w:ind w:left="0" w:right="354"/>
              <w:jc w:val="center"/>
              <w:rPr>
                <w:bCs/>
              </w:rPr>
            </w:pPr>
          </w:p>
          <w:p w:rsidR="00D465C8" w:rsidRDefault="00D465C8">
            <w:pPr>
              <w:pStyle w:val="a6"/>
              <w:ind w:left="0" w:right="354"/>
              <w:jc w:val="center"/>
              <w:rPr>
                <w:bCs/>
              </w:rPr>
            </w:pPr>
            <w:r>
              <w:rPr>
                <w:bCs/>
              </w:rPr>
              <w:t>8:10</w:t>
            </w:r>
          </w:p>
        </w:tc>
        <w:tc>
          <w:tcPr>
            <w:tcW w:w="2126" w:type="dxa"/>
            <w:tcBorders>
              <w:top w:val="single" w:sz="4" w:space="0" w:color="auto"/>
              <w:left w:val="single" w:sz="4" w:space="0" w:color="auto"/>
              <w:bottom w:val="single" w:sz="4" w:space="0" w:color="auto"/>
              <w:right w:val="single" w:sz="4" w:space="0" w:color="auto"/>
            </w:tcBorders>
          </w:tcPr>
          <w:p w:rsidR="00D465C8" w:rsidRDefault="00D465C8">
            <w:pPr>
              <w:pStyle w:val="a6"/>
              <w:ind w:left="0" w:right="354"/>
              <w:jc w:val="center"/>
              <w:rPr>
                <w:bCs/>
              </w:rPr>
            </w:pPr>
          </w:p>
          <w:p w:rsidR="00D465C8" w:rsidRDefault="00D465C8">
            <w:pPr>
              <w:pStyle w:val="a6"/>
              <w:ind w:left="0" w:right="354"/>
              <w:jc w:val="center"/>
              <w:rPr>
                <w:bCs/>
              </w:rPr>
            </w:pPr>
            <w:r>
              <w:rPr>
                <w:bCs/>
              </w:rPr>
              <w:t>8:40</w:t>
            </w:r>
          </w:p>
        </w:tc>
      </w:tr>
      <w:tr w:rsidR="00D465C8" w:rsidTr="00D465C8">
        <w:tc>
          <w:tcPr>
            <w:tcW w:w="3260" w:type="dxa"/>
            <w:tcBorders>
              <w:top w:val="single" w:sz="4" w:space="0" w:color="auto"/>
              <w:left w:val="single" w:sz="4" w:space="0" w:color="auto"/>
              <w:bottom w:val="single" w:sz="4" w:space="0" w:color="auto"/>
              <w:right w:val="single" w:sz="4" w:space="0" w:color="auto"/>
            </w:tcBorders>
            <w:hideMark/>
          </w:tcPr>
          <w:p w:rsidR="00D465C8" w:rsidRDefault="00D465C8">
            <w:pPr>
              <w:pStyle w:val="a6"/>
              <w:ind w:left="0" w:right="354"/>
              <w:rPr>
                <w:bCs/>
              </w:rPr>
            </w:pPr>
            <w:r>
              <w:rPr>
                <w:bCs/>
              </w:rPr>
              <w:t>Утренний круг</w:t>
            </w:r>
          </w:p>
        </w:tc>
        <w:tc>
          <w:tcPr>
            <w:tcW w:w="1985" w:type="dxa"/>
            <w:tcBorders>
              <w:top w:val="single" w:sz="4" w:space="0" w:color="auto"/>
              <w:left w:val="single" w:sz="4" w:space="0" w:color="auto"/>
              <w:bottom w:val="single" w:sz="4" w:space="0" w:color="auto"/>
              <w:right w:val="single" w:sz="4" w:space="0" w:color="auto"/>
            </w:tcBorders>
            <w:hideMark/>
          </w:tcPr>
          <w:p w:rsidR="00D465C8" w:rsidRDefault="00D465C8">
            <w:pPr>
              <w:pStyle w:val="a6"/>
              <w:ind w:left="0" w:right="354"/>
              <w:jc w:val="center"/>
              <w:rPr>
                <w:bCs/>
              </w:rPr>
            </w:pPr>
            <w:r>
              <w:rPr>
                <w:bCs/>
              </w:rPr>
              <w:t>0:20</w:t>
            </w:r>
          </w:p>
        </w:tc>
        <w:tc>
          <w:tcPr>
            <w:tcW w:w="2268" w:type="dxa"/>
            <w:tcBorders>
              <w:top w:val="single" w:sz="4" w:space="0" w:color="auto"/>
              <w:left w:val="single" w:sz="4" w:space="0" w:color="auto"/>
              <w:bottom w:val="single" w:sz="4" w:space="0" w:color="auto"/>
              <w:right w:val="single" w:sz="4" w:space="0" w:color="auto"/>
            </w:tcBorders>
            <w:hideMark/>
          </w:tcPr>
          <w:p w:rsidR="00D465C8" w:rsidRDefault="00D465C8">
            <w:pPr>
              <w:pStyle w:val="a6"/>
              <w:ind w:left="0" w:right="354"/>
              <w:jc w:val="center"/>
              <w:rPr>
                <w:bCs/>
              </w:rPr>
            </w:pPr>
            <w:r>
              <w:rPr>
                <w:bCs/>
              </w:rPr>
              <w:t>8:40</w:t>
            </w:r>
          </w:p>
        </w:tc>
        <w:tc>
          <w:tcPr>
            <w:tcW w:w="2126" w:type="dxa"/>
            <w:tcBorders>
              <w:top w:val="single" w:sz="4" w:space="0" w:color="auto"/>
              <w:left w:val="single" w:sz="4" w:space="0" w:color="auto"/>
              <w:bottom w:val="single" w:sz="4" w:space="0" w:color="auto"/>
              <w:right w:val="single" w:sz="4" w:space="0" w:color="auto"/>
            </w:tcBorders>
            <w:hideMark/>
          </w:tcPr>
          <w:p w:rsidR="00D465C8" w:rsidRDefault="00D465C8">
            <w:pPr>
              <w:pStyle w:val="a6"/>
              <w:ind w:left="0" w:right="354"/>
              <w:jc w:val="center"/>
              <w:rPr>
                <w:bCs/>
              </w:rPr>
            </w:pPr>
            <w:r>
              <w:rPr>
                <w:bCs/>
              </w:rPr>
              <w:t>9:00</w:t>
            </w:r>
          </w:p>
        </w:tc>
      </w:tr>
      <w:tr w:rsidR="00D465C8" w:rsidTr="00D465C8">
        <w:tc>
          <w:tcPr>
            <w:tcW w:w="3260" w:type="dxa"/>
            <w:tcBorders>
              <w:top w:val="single" w:sz="4" w:space="0" w:color="auto"/>
              <w:left w:val="single" w:sz="4" w:space="0" w:color="auto"/>
              <w:bottom w:val="single" w:sz="4" w:space="0" w:color="auto"/>
              <w:right w:val="single" w:sz="4" w:space="0" w:color="auto"/>
            </w:tcBorders>
            <w:hideMark/>
          </w:tcPr>
          <w:p w:rsidR="00D465C8" w:rsidRDefault="00D465C8">
            <w:pPr>
              <w:pStyle w:val="a6"/>
              <w:ind w:left="0" w:right="354"/>
              <w:rPr>
                <w:bCs/>
              </w:rPr>
            </w:pPr>
            <w:r>
              <w:rPr>
                <w:bCs/>
              </w:rPr>
              <w:t>Игры, занятия, занятия со специалистами</w:t>
            </w:r>
          </w:p>
        </w:tc>
        <w:tc>
          <w:tcPr>
            <w:tcW w:w="1985" w:type="dxa"/>
            <w:tcBorders>
              <w:top w:val="single" w:sz="4" w:space="0" w:color="auto"/>
              <w:left w:val="single" w:sz="4" w:space="0" w:color="auto"/>
              <w:bottom w:val="single" w:sz="4" w:space="0" w:color="auto"/>
              <w:right w:val="single" w:sz="4" w:space="0" w:color="auto"/>
            </w:tcBorders>
          </w:tcPr>
          <w:p w:rsidR="00D465C8" w:rsidRDefault="00D465C8">
            <w:pPr>
              <w:pStyle w:val="a6"/>
              <w:ind w:left="0" w:right="354"/>
              <w:jc w:val="center"/>
              <w:rPr>
                <w:bCs/>
              </w:rPr>
            </w:pPr>
          </w:p>
          <w:p w:rsidR="00D465C8" w:rsidRDefault="00D465C8">
            <w:pPr>
              <w:pStyle w:val="a6"/>
              <w:ind w:left="0" w:right="354"/>
              <w:jc w:val="center"/>
              <w:rPr>
                <w:bCs/>
              </w:rPr>
            </w:pPr>
            <w:r>
              <w:rPr>
                <w:bCs/>
              </w:rPr>
              <w:t>1:10</w:t>
            </w:r>
          </w:p>
        </w:tc>
        <w:tc>
          <w:tcPr>
            <w:tcW w:w="2268" w:type="dxa"/>
            <w:tcBorders>
              <w:top w:val="single" w:sz="4" w:space="0" w:color="auto"/>
              <w:left w:val="single" w:sz="4" w:space="0" w:color="auto"/>
              <w:bottom w:val="single" w:sz="4" w:space="0" w:color="auto"/>
              <w:right w:val="single" w:sz="4" w:space="0" w:color="auto"/>
            </w:tcBorders>
          </w:tcPr>
          <w:p w:rsidR="00D465C8" w:rsidRDefault="00D465C8">
            <w:pPr>
              <w:pStyle w:val="a6"/>
              <w:ind w:left="0" w:right="354"/>
              <w:jc w:val="center"/>
              <w:rPr>
                <w:bCs/>
              </w:rPr>
            </w:pPr>
          </w:p>
          <w:p w:rsidR="00D465C8" w:rsidRDefault="00D465C8">
            <w:pPr>
              <w:pStyle w:val="a6"/>
              <w:ind w:left="0" w:right="354"/>
              <w:jc w:val="center"/>
              <w:rPr>
                <w:bCs/>
              </w:rPr>
            </w:pPr>
            <w:r>
              <w:rPr>
                <w:bCs/>
              </w:rPr>
              <w:t>9:00</w:t>
            </w:r>
          </w:p>
        </w:tc>
        <w:tc>
          <w:tcPr>
            <w:tcW w:w="2126" w:type="dxa"/>
            <w:tcBorders>
              <w:top w:val="single" w:sz="4" w:space="0" w:color="auto"/>
              <w:left w:val="single" w:sz="4" w:space="0" w:color="auto"/>
              <w:bottom w:val="single" w:sz="4" w:space="0" w:color="auto"/>
              <w:right w:val="single" w:sz="4" w:space="0" w:color="auto"/>
            </w:tcBorders>
          </w:tcPr>
          <w:p w:rsidR="00D465C8" w:rsidRDefault="00D465C8">
            <w:pPr>
              <w:pStyle w:val="a6"/>
              <w:ind w:left="0" w:right="354"/>
              <w:jc w:val="center"/>
              <w:rPr>
                <w:bCs/>
              </w:rPr>
            </w:pPr>
          </w:p>
          <w:p w:rsidR="00D465C8" w:rsidRDefault="00D465C8">
            <w:pPr>
              <w:pStyle w:val="a6"/>
              <w:ind w:left="0" w:right="354"/>
              <w:jc w:val="center"/>
              <w:rPr>
                <w:bCs/>
              </w:rPr>
            </w:pPr>
            <w:r>
              <w:rPr>
                <w:bCs/>
              </w:rPr>
              <w:t>10:10</w:t>
            </w:r>
          </w:p>
        </w:tc>
      </w:tr>
      <w:tr w:rsidR="00D465C8" w:rsidTr="00D465C8">
        <w:tc>
          <w:tcPr>
            <w:tcW w:w="3260" w:type="dxa"/>
            <w:tcBorders>
              <w:top w:val="single" w:sz="4" w:space="0" w:color="auto"/>
              <w:left w:val="single" w:sz="4" w:space="0" w:color="auto"/>
              <w:bottom w:val="single" w:sz="4" w:space="0" w:color="auto"/>
              <w:right w:val="single" w:sz="4" w:space="0" w:color="auto"/>
            </w:tcBorders>
            <w:hideMark/>
          </w:tcPr>
          <w:p w:rsidR="00D465C8" w:rsidRDefault="00D465C8">
            <w:pPr>
              <w:pStyle w:val="a6"/>
              <w:ind w:left="0" w:right="354"/>
              <w:rPr>
                <w:bCs/>
              </w:rPr>
            </w:pPr>
            <w:r>
              <w:rPr>
                <w:bCs/>
              </w:rPr>
              <w:t>Второй завтрак</w:t>
            </w:r>
          </w:p>
        </w:tc>
        <w:tc>
          <w:tcPr>
            <w:tcW w:w="1985" w:type="dxa"/>
            <w:tcBorders>
              <w:top w:val="single" w:sz="4" w:space="0" w:color="auto"/>
              <w:left w:val="single" w:sz="4" w:space="0" w:color="auto"/>
              <w:bottom w:val="single" w:sz="4" w:space="0" w:color="auto"/>
              <w:right w:val="single" w:sz="4" w:space="0" w:color="auto"/>
            </w:tcBorders>
            <w:hideMark/>
          </w:tcPr>
          <w:p w:rsidR="00D465C8" w:rsidRDefault="00D465C8">
            <w:pPr>
              <w:pStyle w:val="a6"/>
              <w:ind w:left="0" w:right="354"/>
              <w:jc w:val="center"/>
              <w:rPr>
                <w:bCs/>
              </w:rPr>
            </w:pPr>
            <w:r>
              <w:rPr>
                <w:bCs/>
              </w:rPr>
              <w:t>0:10</w:t>
            </w:r>
          </w:p>
        </w:tc>
        <w:tc>
          <w:tcPr>
            <w:tcW w:w="2268" w:type="dxa"/>
            <w:tcBorders>
              <w:top w:val="single" w:sz="4" w:space="0" w:color="auto"/>
              <w:left w:val="single" w:sz="4" w:space="0" w:color="auto"/>
              <w:bottom w:val="single" w:sz="4" w:space="0" w:color="auto"/>
              <w:right w:val="single" w:sz="4" w:space="0" w:color="auto"/>
            </w:tcBorders>
            <w:hideMark/>
          </w:tcPr>
          <w:p w:rsidR="00D465C8" w:rsidRDefault="00D465C8">
            <w:pPr>
              <w:pStyle w:val="a6"/>
              <w:ind w:left="0" w:right="354"/>
              <w:jc w:val="center"/>
              <w:rPr>
                <w:bCs/>
              </w:rPr>
            </w:pPr>
            <w:r>
              <w:rPr>
                <w:bCs/>
              </w:rPr>
              <w:t>10:10</w:t>
            </w:r>
          </w:p>
        </w:tc>
        <w:tc>
          <w:tcPr>
            <w:tcW w:w="2126" w:type="dxa"/>
            <w:tcBorders>
              <w:top w:val="single" w:sz="4" w:space="0" w:color="auto"/>
              <w:left w:val="single" w:sz="4" w:space="0" w:color="auto"/>
              <w:bottom w:val="single" w:sz="4" w:space="0" w:color="auto"/>
              <w:right w:val="single" w:sz="4" w:space="0" w:color="auto"/>
            </w:tcBorders>
            <w:hideMark/>
          </w:tcPr>
          <w:p w:rsidR="00D465C8" w:rsidRDefault="00D465C8">
            <w:pPr>
              <w:pStyle w:val="a6"/>
              <w:ind w:left="0" w:right="354"/>
              <w:jc w:val="center"/>
              <w:rPr>
                <w:bCs/>
              </w:rPr>
            </w:pPr>
            <w:r>
              <w:rPr>
                <w:bCs/>
              </w:rPr>
              <w:t>10:20</w:t>
            </w:r>
          </w:p>
        </w:tc>
      </w:tr>
      <w:tr w:rsidR="00D465C8" w:rsidTr="00D465C8">
        <w:tc>
          <w:tcPr>
            <w:tcW w:w="3260" w:type="dxa"/>
            <w:tcBorders>
              <w:top w:val="single" w:sz="4" w:space="0" w:color="auto"/>
              <w:left w:val="single" w:sz="4" w:space="0" w:color="auto"/>
              <w:bottom w:val="single" w:sz="4" w:space="0" w:color="auto"/>
              <w:right w:val="single" w:sz="4" w:space="0" w:color="auto"/>
            </w:tcBorders>
            <w:hideMark/>
          </w:tcPr>
          <w:p w:rsidR="00D465C8" w:rsidRDefault="00D465C8">
            <w:pPr>
              <w:pStyle w:val="a6"/>
              <w:ind w:left="0" w:right="354"/>
              <w:rPr>
                <w:bCs/>
              </w:rPr>
            </w:pPr>
            <w:r>
              <w:rPr>
                <w:bCs/>
              </w:rPr>
              <w:t>Подготовка к прогулке, прогулка</w:t>
            </w:r>
          </w:p>
        </w:tc>
        <w:tc>
          <w:tcPr>
            <w:tcW w:w="1985" w:type="dxa"/>
            <w:tcBorders>
              <w:top w:val="single" w:sz="4" w:space="0" w:color="auto"/>
              <w:left w:val="single" w:sz="4" w:space="0" w:color="auto"/>
              <w:bottom w:val="single" w:sz="4" w:space="0" w:color="auto"/>
              <w:right w:val="single" w:sz="4" w:space="0" w:color="auto"/>
            </w:tcBorders>
            <w:hideMark/>
          </w:tcPr>
          <w:p w:rsidR="00D465C8" w:rsidRDefault="00D465C8">
            <w:pPr>
              <w:pStyle w:val="a6"/>
              <w:ind w:left="0" w:right="354"/>
              <w:jc w:val="center"/>
              <w:rPr>
                <w:bCs/>
              </w:rPr>
            </w:pPr>
            <w:r>
              <w:rPr>
                <w:bCs/>
              </w:rPr>
              <w:t>1:50</w:t>
            </w:r>
          </w:p>
        </w:tc>
        <w:tc>
          <w:tcPr>
            <w:tcW w:w="2268" w:type="dxa"/>
            <w:tcBorders>
              <w:top w:val="single" w:sz="4" w:space="0" w:color="auto"/>
              <w:left w:val="single" w:sz="4" w:space="0" w:color="auto"/>
              <w:bottom w:val="single" w:sz="4" w:space="0" w:color="auto"/>
              <w:right w:val="single" w:sz="4" w:space="0" w:color="auto"/>
            </w:tcBorders>
            <w:hideMark/>
          </w:tcPr>
          <w:p w:rsidR="00D465C8" w:rsidRDefault="00D465C8">
            <w:pPr>
              <w:pStyle w:val="a6"/>
              <w:ind w:left="0" w:right="354"/>
              <w:jc w:val="center"/>
              <w:rPr>
                <w:bCs/>
              </w:rPr>
            </w:pPr>
            <w:r>
              <w:rPr>
                <w:bCs/>
              </w:rPr>
              <w:t>10:20</w:t>
            </w:r>
          </w:p>
        </w:tc>
        <w:tc>
          <w:tcPr>
            <w:tcW w:w="2126" w:type="dxa"/>
            <w:tcBorders>
              <w:top w:val="single" w:sz="4" w:space="0" w:color="auto"/>
              <w:left w:val="single" w:sz="4" w:space="0" w:color="auto"/>
              <w:bottom w:val="single" w:sz="4" w:space="0" w:color="auto"/>
              <w:right w:val="single" w:sz="4" w:space="0" w:color="auto"/>
            </w:tcBorders>
            <w:hideMark/>
          </w:tcPr>
          <w:p w:rsidR="00D465C8" w:rsidRDefault="00D465C8">
            <w:pPr>
              <w:pStyle w:val="a6"/>
              <w:ind w:left="0" w:right="354"/>
              <w:jc w:val="center"/>
              <w:rPr>
                <w:bCs/>
              </w:rPr>
            </w:pPr>
            <w:r>
              <w:rPr>
                <w:bCs/>
              </w:rPr>
              <w:t>12:10</w:t>
            </w:r>
          </w:p>
        </w:tc>
      </w:tr>
      <w:tr w:rsidR="00D465C8" w:rsidTr="00D465C8">
        <w:tc>
          <w:tcPr>
            <w:tcW w:w="3260" w:type="dxa"/>
            <w:tcBorders>
              <w:top w:val="single" w:sz="4" w:space="0" w:color="auto"/>
              <w:left w:val="single" w:sz="4" w:space="0" w:color="auto"/>
              <w:bottom w:val="single" w:sz="4" w:space="0" w:color="auto"/>
              <w:right w:val="single" w:sz="4" w:space="0" w:color="auto"/>
            </w:tcBorders>
            <w:hideMark/>
          </w:tcPr>
          <w:p w:rsidR="00D465C8" w:rsidRDefault="00D465C8">
            <w:pPr>
              <w:pStyle w:val="a6"/>
              <w:ind w:left="0" w:right="354"/>
              <w:rPr>
                <w:bCs/>
              </w:rPr>
            </w:pPr>
            <w:r>
              <w:rPr>
                <w:bCs/>
              </w:rPr>
              <w:t>Возвращение с прогулки, игры</w:t>
            </w:r>
          </w:p>
        </w:tc>
        <w:tc>
          <w:tcPr>
            <w:tcW w:w="1985" w:type="dxa"/>
            <w:tcBorders>
              <w:top w:val="single" w:sz="4" w:space="0" w:color="auto"/>
              <w:left w:val="single" w:sz="4" w:space="0" w:color="auto"/>
              <w:bottom w:val="single" w:sz="4" w:space="0" w:color="auto"/>
              <w:right w:val="single" w:sz="4" w:space="0" w:color="auto"/>
            </w:tcBorders>
            <w:hideMark/>
          </w:tcPr>
          <w:p w:rsidR="00D465C8" w:rsidRDefault="00D465C8">
            <w:pPr>
              <w:pStyle w:val="a6"/>
              <w:ind w:left="0" w:right="354"/>
              <w:jc w:val="center"/>
              <w:rPr>
                <w:bCs/>
              </w:rPr>
            </w:pPr>
            <w:r>
              <w:rPr>
                <w:bCs/>
              </w:rPr>
              <w:t>0:20</w:t>
            </w:r>
          </w:p>
        </w:tc>
        <w:tc>
          <w:tcPr>
            <w:tcW w:w="2268" w:type="dxa"/>
            <w:tcBorders>
              <w:top w:val="single" w:sz="4" w:space="0" w:color="auto"/>
              <w:left w:val="single" w:sz="4" w:space="0" w:color="auto"/>
              <w:bottom w:val="single" w:sz="4" w:space="0" w:color="auto"/>
              <w:right w:val="single" w:sz="4" w:space="0" w:color="auto"/>
            </w:tcBorders>
            <w:hideMark/>
          </w:tcPr>
          <w:p w:rsidR="00D465C8" w:rsidRDefault="00D465C8">
            <w:pPr>
              <w:pStyle w:val="a6"/>
              <w:ind w:left="0" w:right="354"/>
              <w:jc w:val="center"/>
              <w:rPr>
                <w:bCs/>
              </w:rPr>
            </w:pPr>
            <w:r>
              <w:rPr>
                <w:bCs/>
              </w:rPr>
              <w:t>12:10</w:t>
            </w:r>
          </w:p>
        </w:tc>
        <w:tc>
          <w:tcPr>
            <w:tcW w:w="2126" w:type="dxa"/>
            <w:tcBorders>
              <w:top w:val="single" w:sz="4" w:space="0" w:color="auto"/>
              <w:left w:val="single" w:sz="4" w:space="0" w:color="auto"/>
              <w:bottom w:val="single" w:sz="4" w:space="0" w:color="auto"/>
              <w:right w:val="single" w:sz="4" w:space="0" w:color="auto"/>
            </w:tcBorders>
            <w:hideMark/>
          </w:tcPr>
          <w:p w:rsidR="00D465C8" w:rsidRDefault="00D465C8">
            <w:pPr>
              <w:pStyle w:val="a6"/>
              <w:ind w:left="0" w:right="354"/>
              <w:jc w:val="center"/>
              <w:rPr>
                <w:bCs/>
              </w:rPr>
            </w:pPr>
            <w:r>
              <w:rPr>
                <w:bCs/>
              </w:rPr>
              <w:t>12:30</w:t>
            </w:r>
          </w:p>
        </w:tc>
      </w:tr>
      <w:tr w:rsidR="00D465C8" w:rsidTr="00D465C8">
        <w:tc>
          <w:tcPr>
            <w:tcW w:w="3260" w:type="dxa"/>
            <w:tcBorders>
              <w:top w:val="single" w:sz="4" w:space="0" w:color="auto"/>
              <w:left w:val="single" w:sz="4" w:space="0" w:color="auto"/>
              <w:bottom w:val="single" w:sz="4" w:space="0" w:color="auto"/>
              <w:right w:val="single" w:sz="4" w:space="0" w:color="auto"/>
            </w:tcBorders>
            <w:hideMark/>
          </w:tcPr>
          <w:p w:rsidR="00D465C8" w:rsidRDefault="00D465C8">
            <w:pPr>
              <w:pStyle w:val="a6"/>
              <w:ind w:left="0" w:right="354"/>
              <w:rPr>
                <w:bCs/>
              </w:rPr>
            </w:pPr>
            <w:r>
              <w:rPr>
                <w:bCs/>
              </w:rPr>
              <w:t>Подготовка к обеду, обед, дежурство</w:t>
            </w:r>
          </w:p>
        </w:tc>
        <w:tc>
          <w:tcPr>
            <w:tcW w:w="1985" w:type="dxa"/>
            <w:tcBorders>
              <w:top w:val="single" w:sz="4" w:space="0" w:color="auto"/>
              <w:left w:val="single" w:sz="4" w:space="0" w:color="auto"/>
              <w:bottom w:val="single" w:sz="4" w:space="0" w:color="auto"/>
              <w:right w:val="single" w:sz="4" w:space="0" w:color="auto"/>
            </w:tcBorders>
            <w:hideMark/>
          </w:tcPr>
          <w:p w:rsidR="00D465C8" w:rsidRDefault="00D465C8">
            <w:pPr>
              <w:pStyle w:val="a6"/>
              <w:ind w:left="0" w:right="354"/>
              <w:jc w:val="center"/>
              <w:rPr>
                <w:bCs/>
              </w:rPr>
            </w:pPr>
            <w:r>
              <w:rPr>
                <w:bCs/>
              </w:rPr>
              <w:t>0:40</w:t>
            </w:r>
          </w:p>
        </w:tc>
        <w:tc>
          <w:tcPr>
            <w:tcW w:w="2268" w:type="dxa"/>
            <w:tcBorders>
              <w:top w:val="single" w:sz="4" w:space="0" w:color="auto"/>
              <w:left w:val="single" w:sz="4" w:space="0" w:color="auto"/>
              <w:bottom w:val="single" w:sz="4" w:space="0" w:color="auto"/>
              <w:right w:val="single" w:sz="4" w:space="0" w:color="auto"/>
            </w:tcBorders>
            <w:hideMark/>
          </w:tcPr>
          <w:p w:rsidR="00D465C8" w:rsidRDefault="00D465C8">
            <w:pPr>
              <w:pStyle w:val="a6"/>
              <w:ind w:left="0" w:right="354"/>
              <w:jc w:val="center"/>
              <w:rPr>
                <w:bCs/>
              </w:rPr>
            </w:pPr>
            <w:r>
              <w:rPr>
                <w:bCs/>
              </w:rPr>
              <w:t>12:30</w:t>
            </w:r>
          </w:p>
        </w:tc>
        <w:tc>
          <w:tcPr>
            <w:tcW w:w="2126" w:type="dxa"/>
            <w:tcBorders>
              <w:top w:val="single" w:sz="4" w:space="0" w:color="auto"/>
              <w:left w:val="single" w:sz="4" w:space="0" w:color="auto"/>
              <w:bottom w:val="single" w:sz="4" w:space="0" w:color="auto"/>
              <w:right w:val="single" w:sz="4" w:space="0" w:color="auto"/>
            </w:tcBorders>
            <w:hideMark/>
          </w:tcPr>
          <w:p w:rsidR="00D465C8" w:rsidRDefault="00D465C8">
            <w:pPr>
              <w:pStyle w:val="a6"/>
              <w:ind w:left="0" w:right="354"/>
              <w:jc w:val="center"/>
              <w:rPr>
                <w:bCs/>
              </w:rPr>
            </w:pPr>
            <w:r>
              <w:rPr>
                <w:bCs/>
              </w:rPr>
              <w:t>13:10</w:t>
            </w:r>
          </w:p>
        </w:tc>
      </w:tr>
      <w:tr w:rsidR="00D465C8" w:rsidTr="00D465C8">
        <w:tc>
          <w:tcPr>
            <w:tcW w:w="3260" w:type="dxa"/>
            <w:tcBorders>
              <w:top w:val="single" w:sz="4" w:space="0" w:color="auto"/>
              <w:left w:val="single" w:sz="4" w:space="0" w:color="auto"/>
              <w:bottom w:val="single" w:sz="4" w:space="0" w:color="auto"/>
              <w:right w:val="single" w:sz="4" w:space="0" w:color="auto"/>
            </w:tcBorders>
            <w:hideMark/>
          </w:tcPr>
          <w:p w:rsidR="00D465C8" w:rsidRDefault="00D465C8">
            <w:pPr>
              <w:pStyle w:val="a6"/>
              <w:ind w:left="0" w:right="354"/>
              <w:rPr>
                <w:bCs/>
              </w:rPr>
            </w:pPr>
            <w:r>
              <w:rPr>
                <w:bCs/>
              </w:rPr>
              <w:t>Подготовка ко сну, чтение перед сном, дневной сон</w:t>
            </w:r>
          </w:p>
        </w:tc>
        <w:tc>
          <w:tcPr>
            <w:tcW w:w="1985" w:type="dxa"/>
            <w:tcBorders>
              <w:top w:val="single" w:sz="4" w:space="0" w:color="auto"/>
              <w:left w:val="single" w:sz="4" w:space="0" w:color="auto"/>
              <w:bottom w:val="single" w:sz="4" w:space="0" w:color="auto"/>
              <w:right w:val="single" w:sz="4" w:space="0" w:color="auto"/>
            </w:tcBorders>
          </w:tcPr>
          <w:p w:rsidR="00D465C8" w:rsidRDefault="00D465C8">
            <w:pPr>
              <w:pStyle w:val="a6"/>
              <w:ind w:left="0" w:right="354"/>
              <w:jc w:val="center"/>
              <w:rPr>
                <w:bCs/>
              </w:rPr>
            </w:pPr>
          </w:p>
          <w:p w:rsidR="00D465C8" w:rsidRDefault="00D465C8">
            <w:pPr>
              <w:pStyle w:val="a6"/>
              <w:ind w:left="0" w:right="354"/>
              <w:jc w:val="center"/>
              <w:rPr>
                <w:bCs/>
              </w:rPr>
            </w:pPr>
            <w:r>
              <w:rPr>
                <w:bCs/>
              </w:rPr>
              <w:t>2:00</w:t>
            </w:r>
          </w:p>
        </w:tc>
        <w:tc>
          <w:tcPr>
            <w:tcW w:w="2268" w:type="dxa"/>
            <w:tcBorders>
              <w:top w:val="single" w:sz="4" w:space="0" w:color="auto"/>
              <w:left w:val="single" w:sz="4" w:space="0" w:color="auto"/>
              <w:bottom w:val="single" w:sz="4" w:space="0" w:color="auto"/>
              <w:right w:val="single" w:sz="4" w:space="0" w:color="auto"/>
            </w:tcBorders>
          </w:tcPr>
          <w:p w:rsidR="00D465C8" w:rsidRDefault="00D465C8">
            <w:pPr>
              <w:pStyle w:val="a6"/>
              <w:ind w:left="0" w:right="354"/>
              <w:jc w:val="center"/>
              <w:rPr>
                <w:bCs/>
              </w:rPr>
            </w:pPr>
          </w:p>
          <w:p w:rsidR="00D465C8" w:rsidRDefault="00D465C8">
            <w:pPr>
              <w:pStyle w:val="a6"/>
              <w:ind w:left="0" w:right="354"/>
              <w:jc w:val="center"/>
              <w:rPr>
                <w:bCs/>
              </w:rPr>
            </w:pPr>
            <w:r>
              <w:rPr>
                <w:bCs/>
              </w:rPr>
              <w:t>13:10</w:t>
            </w:r>
          </w:p>
        </w:tc>
        <w:tc>
          <w:tcPr>
            <w:tcW w:w="2126" w:type="dxa"/>
            <w:tcBorders>
              <w:top w:val="single" w:sz="4" w:space="0" w:color="auto"/>
              <w:left w:val="single" w:sz="4" w:space="0" w:color="auto"/>
              <w:bottom w:val="single" w:sz="4" w:space="0" w:color="auto"/>
              <w:right w:val="single" w:sz="4" w:space="0" w:color="auto"/>
            </w:tcBorders>
          </w:tcPr>
          <w:p w:rsidR="00D465C8" w:rsidRDefault="00D465C8">
            <w:pPr>
              <w:pStyle w:val="a6"/>
              <w:ind w:left="0" w:right="354"/>
              <w:jc w:val="center"/>
              <w:rPr>
                <w:bCs/>
              </w:rPr>
            </w:pPr>
          </w:p>
          <w:p w:rsidR="00D465C8" w:rsidRDefault="00D465C8">
            <w:pPr>
              <w:pStyle w:val="a6"/>
              <w:ind w:left="0" w:right="354"/>
              <w:jc w:val="center"/>
              <w:rPr>
                <w:bCs/>
              </w:rPr>
            </w:pPr>
            <w:r>
              <w:rPr>
                <w:bCs/>
              </w:rPr>
              <w:t>15:10</w:t>
            </w:r>
          </w:p>
        </w:tc>
      </w:tr>
      <w:tr w:rsidR="00D465C8" w:rsidTr="00D465C8">
        <w:tc>
          <w:tcPr>
            <w:tcW w:w="3260" w:type="dxa"/>
            <w:tcBorders>
              <w:top w:val="single" w:sz="4" w:space="0" w:color="auto"/>
              <w:left w:val="single" w:sz="4" w:space="0" w:color="auto"/>
              <w:bottom w:val="single" w:sz="4" w:space="0" w:color="auto"/>
              <w:right w:val="single" w:sz="4" w:space="0" w:color="auto"/>
            </w:tcBorders>
            <w:hideMark/>
          </w:tcPr>
          <w:p w:rsidR="00D465C8" w:rsidRDefault="00D465C8">
            <w:pPr>
              <w:pStyle w:val="a6"/>
              <w:ind w:left="0" w:right="354"/>
              <w:rPr>
                <w:bCs/>
              </w:rPr>
            </w:pPr>
            <w:r>
              <w:rPr>
                <w:bCs/>
              </w:rPr>
              <w:t>Постепенный подъём, профилактические физкультурно – оздоровительные  процедуры</w:t>
            </w:r>
          </w:p>
        </w:tc>
        <w:tc>
          <w:tcPr>
            <w:tcW w:w="1985" w:type="dxa"/>
            <w:tcBorders>
              <w:top w:val="single" w:sz="4" w:space="0" w:color="auto"/>
              <w:left w:val="single" w:sz="4" w:space="0" w:color="auto"/>
              <w:bottom w:val="single" w:sz="4" w:space="0" w:color="auto"/>
              <w:right w:val="single" w:sz="4" w:space="0" w:color="auto"/>
            </w:tcBorders>
          </w:tcPr>
          <w:p w:rsidR="00D465C8" w:rsidRDefault="00D465C8">
            <w:pPr>
              <w:pStyle w:val="a6"/>
              <w:ind w:left="0" w:right="354"/>
              <w:jc w:val="center"/>
              <w:rPr>
                <w:bCs/>
              </w:rPr>
            </w:pPr>
          </w:p>
          <w:p w:rsidR="00D465C8" w:rsidRDefault="00D465C8">
            <w:pPr>
              <w:pStyle w:val="a6"/>
              <w:ind w:left="0" w:right="354"/>
              <w:jc w:val="center"/>
              <w:rPr>
                <w:bCs/>
              </w:rPr>
            </w:pPr>
            <w:r>
              <w:rPr>
                <w:bCs/>
              </w:rPr>
              <w:t>0:20</w:t>
            </w:r>
          </w:p>
        </w:tc>
        <w:tc>
          <w:tcPr>
            <w:tcW w:w="2268" w:type="dxa"/>
            <w:tcBorders>
              <w:top w:val="single" w:sz="4" w:space="0" w:color="auto"/>
              <w:left w:val="single" w:sz="4" w:space="0" w:color="auto"/>
              <w:bottom w:val="single" w:sz="4" w:space="0" w:color="auto"/>
              <w:right w:val="single" w:sz="4" w:space="0" w:color="auto"/>
            </w:tcBorders>
          </w:tcPr>
          <w:p w:rsidR="00D465C8" w:rsidRDefault="00D465C8">
            <w:pPr>
              <w:pStyle w:val="a6"/>
              <w:ind w:left="0" w:right="354"/>
              <w:jc w:val="center"/>
              <w:rPr>
                <w:bCs/>
              </w:rPr>
            </w:pPr>
          </w:p>
          <w:p w:rsidR="00D465C8" w:rsidRDefault="00D465C8">
            <w:pPr>
              <w:pStyle w:val="a6"/>
              <w:ind w:left="0" w:right="354"/>
              <w:jc w:val="center"/>
              <w:rPr>
                <w:bCs/>
              </w:rPr>
            </w:pPr>
            <w:r>
              <w:rPr>
                <w:bCs/>
              </w:rPr>
              <w:t>15:10</w:t>
            </w:r>
          </w:p>
        </w:tc>
        <w:tc>
          <w:tcPr>
            <w:tcW w:w="2126" w:type="dxa"/>
            <w:tcBorders>
              <w:top w:val="single" w:sz="4" w:space="0" w:color="auto"/>
              <w:left w:val="single" w:sz="4" w:space="0" w:color="auto"/>
              <w:bottom w:val="single" w:sz="4" w:space="0" w:color="auto"/>
              <w:right w:val="single" w:sz="4" w:space="0" w:color="auto"/>
            </w:tcBorders>
          </w:tcPr>
          <w:p w:rsidR="00D465C8" w:rsidRDefault="00D465C8">
            <w:pPr>
              <w:pStyle w:val="a6"/>
              <w:ind w:left="0" w:right="354"/>
              <w:jc w:val="center"/>
              <w:rPr>
                <w:bCs/>
              </w:rPr>
            </w:pPr>
          </w:p>
          <w:p w:rsidR="00D465C8" w:rsidRDefault="00D465C8">
            <w:pPr>
              <w:pStyle w:val="a6"/>
              <w:ind w:left="0" w:right="354"/>
              <w:jc w:val="center"/>
              <w:rPr>
                <w:bCs/>
              </w:rPr>
            </w:pPr>
            <w:r>
              <w:rPr>
                <w:bCs/>
              </w:rPr>
              <w:t>15:30</w:t>
            </w:r>
          </w:p>
        </w:tc>
      </w:tr>
      <w:tr w:rsidR="00D465C8" w:rsidTr="00D465C8">
        <w:tc>
          <w:tcPr>
            <w:tcW w:w="3260" w:type="dxa"/>
            <w:tcBorders>
              <w:top w:val="single" w:sz="4" w:space="0" w:color="auto"/>
              <w:left w:val="single" w:sz="4" w:space="0" w:color="auto"/>
              <w:bottom w:val="single" w:sz="4" w:space="0" w:color="auto"/>
              <w:right w:val="single" w:sz="4" w:space="0" w:color="auto"/>
            </w:tcBorders>
            <w:hideMark/>
          </w:tcPr>
          <w:p w:rsidR="00D465C8" w:rsidRDefault="00D465C8">
            <w:pPr>
              <w:pStyle w:val="a6"/>
              <w:ind w:left="0" w:right="354"/>
              <w:rPr>
                <w:bCs/>
              </w:rPr>
            </w:pPr>
            <w:r>
              <w:rPr>
                <w:bCs/>
              </w:rPr>
              <w:t>Подготовка к уплотнённому полднику, полдник</w:t>
            </w:r>
          </w:p>
        </w:tc>
        <w:tc>
          <w:tcPr>
            <w:tcW w:w="1985" w:type="dxa"/>
            <w:tcBorders>
              <w:top w:val="single" w:sz="4" w:space="0" w:color="auto"/>
              <w:left w:val="single" w:sz="4" w:space="0" w:color="auto"/>
              <w:bottom w:val="single" w:sz="4" w:space="0" w:color="auto"/>
              <w:right w:val="single" w:sz="4" w:space="0" w:color="auto"/>
            </w:tcBorders>
          </w:tcPr>
          <w:p w:rsidR="00D465C8" w:rsidRDefault="00D465C8">
            <w:pPr>
              <w:pStyle w:val="a6"/>
              <w:ind w:left="0" w:right="354"/>
              <w:jc w:val="center"/>
              <w:rPr>
                <w:bCs/>
              </w:rPr>
            </w:pPr>
          </w:p>
          <w:p w:rsidR="00D465C8" w:rsidRDefault="00D465C8">
            <w:pPr>
              <w:pStyle w:val="a6"/>
              <w:ind w:left="0" w:right="354"/>
              <w:jc w:val="center"/>
              <w:rPr>
                <w:bCs/>
              </w:rPr>
            </w:pPr>
            <w:r>
              <w:rPr>
                <w:bCs/>
              </w:rPr>
              <w:t>0:20</w:t>
            </w:r>
          </w:p>
        </w:tc>
        <w:tc>
          <w:tcPr>
            <w:tcW w:w="2268" w:type="dxa"/>
            <w:tcBorders>
              <w:top w:val="single" w:sz="4" w:space="0" w:color="auto"/>
              <w:left w:val="single" w:sz="4" w:space="0" w:color="auto"/>
              <w:bottom w:val="single" w:sz="4" w:space="0" w:color="auto"/>
              <w:right w:val="single" w:sz="4" w:space="0" w:color="auto"/>
            </w:tcBorders>
          </w:tcPr>
          <w:p w:rsidR="00D465C8" w:rsidRDefault="00D465C8">
            <w:pPr>
              <w:pStyle w:val="a6"/>
              <w:ind w:left="0" w:right="354"/>
              <w:jc w:val="center"/>
              <w:rPr>
                <w:bCs/>
              </w:rPr>
            </w:pPr>
          </w:p>
          <w:p w:rsidR="00D465C8" w:rsidRDefault="00D465C8">
            <w:pPr>
              <w:pStyle w:val="a6"/>
              <w:ind w:left="0" w:right="354"/>
              <w:jc w:val="center"/>
              <w:rPr>
                <w:bCs/>
              </w:rPr>
            </w:pPr>
            <w:r>
              <w:rPr>
                <w:bCs/>
              </w:rPr>
              <w:t>15:30</w:t>
            </w:r>
          </w:p>
        </w:tc>
        <w:tc>
          <w:tcPr>
            <w:tcW w:w="2126" w:type="dxa"/>
            <w:tcBorders>
              <w:top w:val="single" w:sz="4" w:space="0" w:color="auto"/>
              <w:left w:val="single" w:sz="4" w:space="0" w:color="auto"/>
              <w:bottom w:val="single" w:sz="4" w:space="0" w:color="auto"/>
              <w:right w:val="single" w:sz="4" w:space="0" w:color="auto"/>
            </w:tcBorders>
          </w:tcPr>
          <w:p w:rsidR="00D465C8" w:rsidRDefault="00D465C8">
            <w:pPr>
              <w:pStyle w:val="a6"/>
              <w:ind w:left="0" w:right="354"/>
              <w:jc w:val="center"/>
              <w:rPr>
                <w:bCs/>
              </w:rPr>
            </w:pPr>
          </w:p>
          <w:p w:rsidR="00D465C8" w:rsidRDefault="00D465C8">
            <w:pPr>
              <w:pStyle w:val="a6"/>
              <w:ind w:left="0" w:right="354"/>
              <w:jc w:val="center"/>
              <w:rPr>
                <w:bCs/>
              </w:rPr>
            </w:pPr>
            <w:r>
              <w:rPr>
                <w:bCs/>
              </w:rPr>
              <w:t>15:50</w:t>
            </w:r>
          </w:p>
        </w:tc>
      </w:tr>
      <w:tr w:rsidR="00D465C8" w:rsidTr="00D465C8">
        <w:tc>
          <w:tcPr>
            <w:tcW w:w="3260" w:type="dxa"/>
            <w:tcBorders>
              <w:top w:val="single" w:sz="4" w:space="0" w:color="auto"/>
              <w:left w:val="single" w:sz="4" w:space="0" w:color="auto"/>
              <w:bottom w:val="single" w:sz="4" w:space="0" w:color="auto"/>
              <w:right w:val="single" w:sz="4" w:space="0" w:color="auto"/>
            </w:tcBorders>
            <w:hideMark/>
          </w:tcPr>
          <w:p w:rsidR="00D465C8" w:rsidRDefault="00D465C8">
            <w:pPr>
              <w:pStyle w:val="a6"/>
              <w:ind w:left="0" w:right="354"/>
              <w:rPr>
                <w:bCs/>
              </w:rPr>
            </w:pPr>
            <w:r>
              <w:rPr>
                <w:bCs/>
              </w:rPr>
              <w:t>Игры, кружки, занятия</w:t>
            </w:r>
          </w:p>
        </w:tc>
        <w:tc>
          <w:tcPr>
            <w:tcW w:w="1985" w:type="dxa"/>
            <w:tcBorders>
              <w:top w:val="single" w:sz="4" w:space="0" w:color="auto"/>
              <w:left w:val="single" w:sz="4" w:space="0" w:color="auto"/>
              <w:bottom w:val="single" w:sz="4" w:space="0" w:color="auto"/>
              <w:right w:val="single" w:sz="4" w:space="0" w:color="auto"/>
            </w:tcBorders>
            <w:hideMark/>
          </w:tcPr>
          <w:p w:rsidR="00D465C8" w:rsidRDefault="00D465C8">
            <w:pPr>
              <w:pStyle w:val="a6"/>
              <w:ind w:left="0" w:right="354"/>
              <w:jc w:val="center"/>
              <w:rPr>
                <w:bCs/>
              </w:rPr>
            </w:pPr>
            <w:r>
              <w:rPr>
                <w:bCs/>
              </w:rPr>
              <w:t>1:00</w:t>
            </w:r>
          </w:p>
        </w:tc>
        <w:tc>
          <w:tcPr>
            <w:tcW w:w="2268" w:type="dxa"/>
            <w:tcBorders>
              <w:top w:val="single" w:sz="4" w:space="0" w:color="auto"/>
              <w:left w:val="single" w:sz="4" w:space="0" w:color="auto"/>
              <w:bottom w:val="single" w:sz="4" w:space="0" w:color="auto"/>
              <w:right w:val="single" w:sz="4" w:space="0" w:color="auto"/>
            </w:tcBorders>
            <w:hideMark/>
          </w:tcPr>
          <w:p w:rsidR="00D465C8" w:rsidRDefault="00D465C8">
            <w:pPr>
              <w:pStyle w:val="a6"/>
              <w:ind w:left="0" w:right="354"/>
              <w:jc w:val="center"/>
              <w:rPr>
                <w:bCs/>
              </w:rPr>
            </w:pPr>
            <w:r>
              <w:rPr>
                <w:bCs/>
              </w:rPr>
              <w:t>15:50</w:t>
            </w:r>
          </w:p>
        </w:tc>
        <w:tc>
          <w:tcPr>
            <w:tcW w:w="2126" w:type="dxa"/>
            <w:tcBorders>
              <w:top w:val="single" w:sz="4" w:space="0" w:color="auto"/>
              <w:left w:val="single" w:sz="4" w:space="0" w:color="auto"/>
              <w:bottom w:val="single" w:sz="4" w:space="0" w:color="auto"/>
              <w:right w:val="single" w:sz="4" w:space="0" w:color="auto"/>
            </w:tcBorders>
            <w:hideMark/>
          </w:tcPr>
          <w:p w:rsidR="00D465C8" w:rsidRDefault="00D465C8">
            <w:pPr>
              <w:pStyle w:val="a6"/>
              <w:ind w:left="0" w:right="354"/>
              <w:jc w:val="center"/>
              <w:rPr>
                <w:bCs/>
              </w:rPr>
            </w:pPr>
            <w:r>
              <w:rPr>
                <w:bCs/>
              </w:rPr>
              <w:t>16:50</w:t>
            </w:r>
          </w:p>
        </w:tc>
      </w:tr>
      <w:tr w:rsidR="00D465C8" w:rsidTr="00D465C8">
        <w:tc>
          <w:tcPr>
            <w:tcW w:w="3260" w:type="dxa"/>
            <w:tcBorders>
              <w:top w:val="single" w:sz="4" w:space="0" w:color="auto"/>
              <w:left w:val="single" w:sz="4" w:space="0" w:color="auto"/>
              <w:bottom w:val="single" w:sz="4" w:space="0" w:color="auto"/>
              <w:right w:val="single" w:sz="4" w:space="0" w:color="auto"/>
            </w:tcBorders>
            <w:hideMark/>
          </w:tcPr>
          <w:p w:rsidR="00D465C8" w:rsidRDefault="00D465C8">
            <w:pPr>
              <w:pStyle w:val="a6"/>
              <w:ind w:left="0" w:right="354"/>
              <w:rPr>
                <w:bCs/>
              </w:rPr>
            </w:pPr>
            <w:r>
              <w:rPr>
                <w:bCs/>
              </w:rPr>
              <w:t>Вечерний круг</w:t>
            </w:r>
          </w:p>
        </w:tc>
        <w:tc>
          <w:tcPr>
            <w:tcW w:w="1985" w:type="dxa"/>
            <w:tcBorders>
              <w:top w:val="single" w:sz="4" w:space="0" w:color="auto"/>
              <w:left w:val="single" w:sz="4" w:space="0" w:color="auto"/>
              <w:bottom w:val="single" w:sz="4" w:space="0" w:color="auto"/>
              <w:right w:val="single" w:sz="4" w:space="0" w:color="auto"/>
            </w:tcBorders>
            <w:hideMark/>
          </w:tcPr>
          <w:p w:rsidR="00D465C8" w:rsidRDefault="00D465C8">
            <w:pPr>
              <w:pStyle w:val="a6"/>
              <w:ind w:left="0" w:right="354"/>
              <w:jc w:val="center"/>
              <w:rPr>
                <w:bCs/>
              </w:rPr>
            </w:pPr>
            <w:r>
              <w:rPr>
                <w:bCs/>
              </w:rPr>
              <w:t>0:10</w:t>
            </w:r>
          </w:p>
        </w:tc>
        <w:tc>
          <w:tcPr>
            <w:tcW w:w="2268" w:type="dxa"/>
            <w:tcBorders>
              <w:top w:val="single" w:sz="4" w:space="0" w:color="auto"/>
              <w:left w:val="single" w:sz="4" w:space="0" w:color="auto"/>
              <w:bottom w:val="single" w:sz="4" w:space="0" w:color="auto"/>
              <w:right w:val="single" w:sz="4" w:space="0" w:color="auto"/>
            </w:tcBorders>
            <w:hideMark/>
          </w:tcPr>
          <w:p w:rsidR="00D465C8" w:rsidRDefault="00D465C8">
            <w:pPr>
              <w:pStyle w:val="a6"/>
              <w:ind w:left="0" w:right="354"/>
              <w:jc w:val="center"/>
              <w:rPr>
                <w:bCs/>
              </w:rPr>
            </w:pPr>
            <w:r>
              <w:rPr>
                <w:bCs/>
              </w:rPr>
              <w:t>16:50</w:t>
            </w:r>
          </w:p>
        </w:tc>
        <w:tc>
          <w:tcPr>
            <w:tcW w:w="2126" w:type="dxa"/>
            <w:tcBorders>
              <w:top w:val="single" w:sz="4" w:space="0" w:color="auto"/>
              <w:left w:val="single" w:sz="4" w:space="0" w:color="auto"/>
              <w:bottom w:val="single" w:sz="4" w:space="0" w:color="auto"/>
              <w:right w:val="single" w:sz="4" w:space="0" w:color="auto"/>
            </w:tcBorders>
            <w:hideMark/>
          </w:tcPr>
          <w:p w:rsidR="00D465C8" w:rsidRDefault="00D465C8">
            <w:pPr>
              <w:pStyle w:val="a6"/>
              <w:ind w:left="0" w:right="354"/>
              <w:jc w:val="center"/>
              <w:rPr>
                <w:bCs/>
              </w:rPr>
            </w:pPr>
            <w:r>
              <w:rPr>
                <w:bCs/>
              </w:rPr>
              <w:t>17:00</w:t>
            </w:r>
          </w:p>
        </w:tc>
      </w:tr>
      <w:tr w:rsidR="00D465C8" w:rsidTr="00D465C8">
        <w:tc>
          <w:tcPr>
            <w:tcW w:w="3260" w:type="dxa"/>
            <w:tcBorders>
              <w:top w:val="single" w:sz="4" w:space="0" w:color="auto"/>
              <w:left w:val="single" w:sz="4" w:space="0" w:color="auto"/>
              <w:bottom w:val="single" w:sz="4" w:space="0" w:color="auto"/>
              <w:right w:val="single" w:sz="4" w:space="0" w:color="auto"/>
            </w:tcBorders>
            <w:hideMark/>
          </w:tcPr>
          <w:p w:rsidR="00D465C8" w:rsidRDefault="00D465C8">
            <w:pPr>
              <w:pStyle w:val="a6"/>
              <w:ind w:left="0" w:right="354"/>
              <w:rPr>
                <w:bCs/>
              </w:rPr>
            </w:pPr>
            <w:r>
              <w:rPr>
                <w:bCs/>
              </w:rPr>
              <w:t>Подготовка  к прогулке, прогулка</w:t>
            </w:r>
          </w:p>
        </w:tc>
        <w:tc>
          <w:tcPr>
            <w:tcW w:w="1985" w:type="dxa"/>
            <w:tcBorders>
              <w:top w:val="single" w:sz="4" w:space="0" w:color="auto"/>
              <w:left w:val="single" w:sz="4" w:space="0" w:color="auto"/>
              <w:bottom w:val="single" w:sz="4" w:space="0" w:color="auto"/>
              <w:right w:val="single" w:sz="4" w:space="0" w:color="auto"/>
            </w:tcBorders>
            <w:hideMark/>
          </w:tcPr>
          <w:p w:rsidR="00D465C8" w:rsidRDefault="00D465C8">
            <w:pPr>
              <w:pStyle w:val="a6"/>
              <w:ind w:left="0" w:right="354"/>
              <w:jc w:val="center"/>
              <w:rPr>
                <w:bCs/>
              </w:rPr>
            </w:pPr>
            <w:r>
              <w:rPr>
                <w:bCs/>
              </w:rPr>
              <w:t>1:20</w:t>
            </w:r>
          </w:p>
        </w:tc>
        <w:tc>
          <w:tcPr>
            <w:tcW w:w="2268" w:type="dxa"/>
            <w:tcBorders>
              <w:top w:val="single" w:sz="4" w:space="0" w:color="auto"/>
              <w:left w:val="single" w:sz="4" w:space="0" w:color="auto"/>
              <w:bottom w:val="single" w:sz="4" w:space="0" w:color="auto"/>
              <w:right w:val="single" w:sz="4" w:space="0" w:color="auto"/>
            </w:tcBorders>
            <w:hideMark/>
          </w:tcPr>
          <w:p w:rsidR="00D465C8" w:rsidRDefault="00D465C8">
            <w:pPr>
              <w:pStyle w:val="a6"/>
              <w:ind w:left="0" w:right="354"/>
              <w:jc w:val="center"/>
              <w:rPr>
                <w:bCs/>
              </w:rPr>
            </w:pPr>
            <w:r>
              <w:rPr>
                <w:bCs/>
              </w:rPr>
              <w:t>17:00</w:t>
            </w:r>
          </w:p>
        </w:tc>
        <w:tc>
          <w:tcPr>
            <w:tcW w:w="2126" w:type="dxa"/>
            <w:tcBorders>
              <w:top w:val="single" w:sz="4" w:space="0" w:color="auto"/>
              <w:left w:val="single" w:sz="4" w:space="0" w:color="auto"/>
              <w:bottom w:val="single" w:sz="4" w:space="0" w:color="auto"/>
              <w:right w:val="single" w:sz="4" w:space="0" w:color="auto"/>
            </w:tcBorders>
            <w:hideMark/>
          </w:tcPr>
          <w:p w:rsidR="00D465C8" w:rsidRDefault="00D465C8">
            <w:pPr>
              <w:pStyle w:val="a6"/>
              <w:ind w:left="0" w:right="354"/>
              <w:jc w:val="center"/>
              <w:rPr>
                <w:bCs/>
              </w:rPr>
            </w:pPr>
            <w:r>
              <w:rPr>
                <w:bCs/>
              </w:rPr>
              <w:t>18:20</w:t>
            </w:r>
          </w:p>
        </w:tc>
      </w:tr>
      <w:tr w:rsidR="00D465C8" w:rsidTr="00D465C8">
        <w:tc>
          <w:tcPr>
            <w:tcW w:w="3260" w:type="dxa"/>
            <w:tcBorders>
              <w:top w:val="single" w:sz="4" w:space="0" w:color="auto"/>
              <w:left w:val="single" w:sz="4" w:space="0" w:color="auto"/>
              <w:bottom w:val="single" w:sz="4" w:space="0" w:color="auto"/>
              <w:right w:val="single" w:sz="4" w:space="0" w:color="auto"/>
            </w:tcBorders>
            <w:hideMark/>
          </w:tcPr>
          <w:p w:rsidR="00D465C8" w:rsidRDefault="00D465C8">
            <w:pPr>
              <w:pStyle w:val="a6"/>
              <w:ind w:left="0" w:right="354"/>
              <w:rPr>
                <w:bCs/>
              </w:rPr>
            </w:pPr>
            <w:r>
              <w:rPr>
                <w:bCs/>
              </w:rPr>
              <w:t>Возвращение с прогулки, игры, уход детей домой</w:t>
            </w:r>
          </w:p>
        </w:tc>
        <w:tc>
          <w:tcPr>
            <w:tcW w:w="1985" w:type="dxa"/>
            <w:tcBorders>
              <w:top w:val="single" w:sz="4" w:space="0" w:color="auto"/>
              <w:left w:val="single" w:sz="4" w:space="0" w:color="auto"/>
              <w:bottom w:val="single" w:sz="4" w:space="0" w:color="auto"/>
              <w:right w:val="single" w:sz="4" w:space="0" w:color="auto"/>
            </w:tcBorders>
            <w:hideMark/>
          </w:tcPr>
          <w:p w:rsidR="00D465C8" w:rsidRDefault="00D465C8">
            <w:pPr>
              <w:pStyle w:val="a6"/>
              <w:ind w:left="0" w:right="354"/>
              <w:jc w:val="center"/>
              <w:rPr>
                <w:bCs/>
              </w:rPr>
            </w:pPr>
            <w:r>
              <w:rPr>
                <w:bCs/>
              </w:rPr>
              <w:t>0:40</w:t>
            </w:r>
          </w:p>
        </w:tc>
        <w:tc>
          <w:tcPr>
            <w:tcW w:w="2268" w:type="dxa"/>
            <w:tcBorders>
              <w:top w:val="single" w:sz="4" w:space="0" w:color="auto"/>
              <w:left w:val="single" w:sz="4" w:space="0" w:color="auto"/>
              <w:bottom w:val="single" w:sz="4" w:space="0" w:color="auto"/>
              <w:right w:val="single" w:sz="4" w:space="0" w:color="auto"/>
            </w:tcBorders>
            <w:hideMark/>
          </w:tcPr>
          <w:p w:rsidR="00D465C8" w:rsidRDefault="00D465C8">
            <w:pPr>
              <w:pStyle w:val="a6"/>
              <w:ind w:left="0" w:right="354"/>
              <w:jc w:val="center"/>
              <w:rPr>
                <w:bCs/>
              </w:rPr>
            </w:pPr>
            <w:r>
              <w:rPr>
                <w:bCs/>
              </w:rPr>
              <w:t>18:20</w:t>
            </w:r>
          </w:p>
        </w:tc>
        <w:tc>
          <w:tcPr>
            <w:tcW w:w="2126" w:type="dxa"/>
            <w:tcBorders>
              <w:top w:val="single" w:sz="4" w:space="0" w:color="auto"/>
              <w:left w:val="single" w:sz="4" w:space="0" w:color="auto"/>
              <w:bottom w:val="single" w:sz="4" w:space="0" w:color="auto"/>
              <w:right w:val="single" w:sz="4" w:space="0" w:color="auto"/>
            </w:tcBorders>
            <w:hideMark/>
          </w:tcPr>
          <w:p w:rsidR="00D465C8" w:rsidRDefault="00D465C8">
            <w:pPr>
              <w:pStyle w:val="a6"/>
              <w:ind w:left="0" w:right="354"/>
              <w:jc w:val="center"/>
              <w:rPr>
                <w:bCs/>
              </w:rPr>
            </w:pPr>
            <w:r>
              <w:rPr>
                <w:bCs/>
              </w:rPr>
              <w:t>19:00</w:t>
            </w:r>
          </w:p>
        </w:tc>
      </w:tr>
    </w:tbl>
    <w:p w:rsidR="00CB341E" w:rsidRDefault="00CB341E" w:rsidP="00CB341E">
      <w:pPr>
        <w:pStyle w:val="a6"/>
        <w:ind w:right="354"/>
        <w:jc w:val="center"/>
        <w:rPr>
          <w:b/>
          <w:bCs/>
        </w:rPr>
      </w:pPr>
    </w:p>
    <w:p w:rsidR="00CB341E" w:rsidRDefault="00CB341E" w:rsidP="00CB341E">
      <w:pPr>
        <w:pStyle w:val="a6"/>
        <w:ind w:right="354"/>
        <w:jc w:val="center"/>
        <w:rPr>
          <w:b/>
          <w:bCs/>
        </w:rPr>
      </w:pPr>
    </w:p>
    <w:p w:rsidR="00CC6E86" w:rsidRPr="003C4B93" w:rsidRDefault="00CC6E86" w:rsidP="00612D93">
      <w:pPr>
        <w:ind w:firstLine="567"/>
        <w:jc w:val="both"/>
      </w:pPr>
    </w:p>
    <w:p w:rsidR="00612D93" w:rsidRDefault="00612D93" w:rsidP="00612D93">
      <w:pPr>
        <w:ind w:firstLine="567"/>
        <w:jc w:val="both"/>
        <w:rPr>
          <w:b/>
        </w:rPr>
      </w:pPr>
    </w:p>
    <w:p w:rsidR="00CC6E86" w:rsidRPr="003C4B93" w:rsidRDefault="00CC6E86" w:rsidP="00612D93">
      <w:pPr>
        <w:ind w:firstLine="567"/>
        <w:jc w:val="both"/>
        <w:rPr>
          <w:b/>
        </w:rPr>
        <w:sectPr w:rsidR="00CC6E86" w:rsidRPr="003C4B93" w:rsidSect="00612D93">
          <w:footerReference w:type="default" r:id="rId9"/>
          <w:pgSz w:w="11906" w:h="16838"/>
          <w:pgMar w:top="851" w:right="707" w:bottom="851" w:left="993" w:header="709" w:footer="709" w:gutter="0"/>
          <w:cols w:space="708"/>
          <w:titlePg/>
          <w:docGrid w:linePitch="360"/>
        </w:sectPr>
      </w:pPr>
    </w:p>
    <w:p w:rsidR="005C31BB" w:rsidRDefault="005C31BB" w:rsidP="005C31BB">
      <w:pPr>
        <w:jc w:val="center"/>
        <w:rPr>
          <w:b/>
          <w:sz w:val="28"/>
          <w:szCs w:val="28"/>
        </w:rPr>
      </w:pPr>
    </w:p>
    <w:p w:rsidR="005C31BB" w:rsidRPr="005C31BB" w:rsidRDefault="005C31BB" w:rsidP="005C31BB">
      <w:pPr>
        <w:jc w:val="center"/>
        <w:rPr>
          <w:b/>
        </w:rPr>
      </w:pPr>
      <w:r w:rsidRPr="005C31BB">
        <w:rPr>
          <w:b/>
        </w:rPr>
        <w:t>РАСПИСАНИЕ</w:t>
      </w:r>
    </w:p>
    <w:p w:rsidR="005C31BB" w:rsidRPr="005C31BB" w:rsidRDefault="005C31BB" w:rsidP="005C31BB">
      <w:pPr>
        <w:jc w:val="center"/>
        <w:rPr>
          <w:b/>
        </w:rPr>
      </w:pPr>
      <w:r w:rsidRPr="005C31BB">
        <w:rPr>
          <w:b/>
        </w:rPr>
        <w:t>ОРГАНИЗОВАННОЙ ОБАЗОВАТЕЛЬНОЙ ДЕЯТЕЛЬНОСТИ</w:t>
      </w:r>
    </w:p>
    <w:p w:rsidR="005C31BB" w:rsidRPr="005C31BB" w:rsidRDefault="005C31BB" w:rsidP="005C31BB">
      <w:pPr>
        <w:jc w:val="center"/>
        <w:rPr>
          <w:b/>
        </w:rPr>
      </w:pPr>
      <w:r w:rsidRPr="005C31BB">
        <w:rPr>
          <w:b/>
        </w:rPr>
        <w:t>НА 2022 – 2023 УЧЕБНЫЙ ГОД</w:t>
      </w:r>
    </w:p>
    <w:p w:rsidR="005C31BB" w:rsidRPr="008831D0" w:rsidRDefault="005C31BB" w:rsidP="005C31BB">
      <w:pPr>
        <w:jc w:val="center"/>
        <w:rPr>
          <w:b/>
          <w:sz w:val="28"/>
          <w:szCs w:val="28"/>
        </w:rPr>
      </w:pPr>
    </w:p>
    <w:tbl>
      <w:tblPr>
        <w:tblStyle w:val="a7"/>
        <w:tblW w:w="0" w:type="auto"/>
        <w:jc w:val="center"/>
        <w:tblLook w:val="04A0" w:firstRow="1" w:lastRow="0" w:firstColumn="1" w:lastColumn="0" w:noHBand="0" w:noVBand="1"/>
      </w:tblPr>
      <w:tblGrid>
        <w:gridCol w:w="8500"/>
      </w:tblGrid>
      <w:tr w:rsidR="005C31BB" w:rsidRPr="0050652B" w:rsidTr="005C31BB">
        <w:trPr>
          <w:trHeight w:val="826"/>
          <w:jc w:val="center"/>
        </w:trPr>
        <w:tc>
          <w:tcPr>
            <w:tcW w:w="8500" w:type="dxa"/>
          </w:tcPr>
          <w:p w:rsidR="005C31BB" w:rsidRPr="008831D0" w:rsidRDefault="005C31BB" w:rsidP="005C31BB">
            <w:pPr>
              <w:jc w:val="center"/>
              <w:rPr>
                <w:b/>
                <w:sz w:val="28"/>
                <w:szCs w:val="28"/>
              </w:rPr>
            </w:pPr>
            <w:r w:rsidRPr="008831D0">
              <w:rPr>
                <w:b/>
                <w:sz w:val="28"/>
                <w:szCs w:val="28"/>
              </w:rPr>
              <w:t>Средняя группа №1 «Подсолнушки»</w:t>
            </w:r>
          </w:p>
          <w:p w:rsidR="005C31BB" w:rsidRPr="008831D0" w:rsidRDefault="005C31BB" w:rsidP="005C31BB">
            <w:pPr>
              <w:jc w:val="center"/>
              <w:rPr>
                <w:b/>
                <w:sz w:val="28"/>
                <w:szCs w:val="28"/>
              </w:rPr>
            </w:pPr>
            <w:r w:rsidRPr="008831D0">
              <w:rPr>
                <w:b/>
                <w:sz w:val="28"/>
                <w:szCs w:val="28"/>
              </w:rPr>
              <w:t>(4 -5 лет)</w:t>
            </w:r>
          </w:p>
        </w:tc>
      </w:tr>
      <w:tr w:rsidR="005C31BB" w:rsidRPr="0050652B" w:rsidTr="005C31BB">
        <w:trPr>
          <w:trHeight w:val="269"/>
          <w:jc w:val="center"/>
        </w:trPr>
        <w:tc>
          <w:tcPr>
            <w:tcW w:w="8500" w:type="dxa"/>
          </w:tcPr>
          <w:p w:rsidR="005C31BB" w:rsidRPr="008831D0" w:rsidRDefault="005C31BB" w:rsidP="005C31BB">
            <w:pPr>
              <w:jc w:val="center"/>
              <w:rPr>
                <w:b/>
                <w:i/>
                <w:sz w:val="28"/>
                <w:szCs w:val="28"/>
              </w:rPr>
            </w:pPr>
            <w:r w:rsidRPr="008831D0">
              <w:rPr>
                <w:b/>
                <w:i/>
                <w:sz w:val="28"/>
                <w:szCs w:val="28"/>
              </w:rPr>
              <w:t>Понедельник</w:t>
            </w:r>
          </w:p>
        </w:tc>
      </w:tr>
      <w:tr w:rsidR="005C31BB" w:rsidRPr="005D16E3" w:rsidTr="005C31BB">
        <w:trPr>
          <w:trHeight w:val="1363"/>
          <w:jc w:val="center"/>
        </w:trPr>
        <w:tc>
          <w:tcPr>
            <w:tcW w:w="8500" w:type="dxa"/>
          </w:tcPr>
          <w:p w:rsidR="005C31BB" w:rsidRPr="008831D0" w:rsidRDefault="005C31BB" w:rsidP="005C31BB">
            <w:pPr>
              <w:jc w:val="center"/>
              <w:rPr>
                <w:b/>
                <w:sz w:val="28"/>
                <w:szCs w:val="28"/>
              </w:rPr>
            </w:pPr>
            <w:r w:rsidRPr="008831D0">
              <w:rPr>
                <w:b/>
                <w:sz w:val="28"/>
                <w:szCs w:val="28"/>
              </w:rPr>
              <w:t>9.00-9.20</w:t>
            </w:r>
          </w:p>
          <w:p w:rsidR="005C31BB" w:rsidRPr="008831D0" w:rsidRDefault="005C31BB" w:rsidP="005C31BB">
            <w:pPr>
              <w:jc w:val="center"/>
              <w:rPr>
                <w:sz w:val="28"/>
                <w:szCs w:val="28"/>
              </w:rPr>
            </w:pPr>
            <w:r w:rsidRPr="008831D0">
              <w:rPr>
                <w:sz w:val="28"/>
                <w:szCs w:val="28"/>
              </w:rPr>
              <w:t>Развитие речи</w:t>
            </w:r>
          </w:p>
          <w:p w:rsidR="005C31BB" w:rsidRPr="008831D0" w:rsidRDefault="005C31BB" w:rsidP="005C31BB">
            <w:pPr>
              <w:jc w:val="center"/>
              <w:rPr>
                <w:b/>
                <w:sz w:val="28"/>
                <w:szCs w:val="28"/>
              </w:rPr>
            </w:pPr>
            <w:r>
              <w:rPr>
                <w:b/>
                <w:sz w:val="28"/>
                <w:szCs w:val="28"/>
              </w:rPr>
              <w:t>9.30</w:t>
            </w:r>
            <w:r w:rsidRPr="008831D0">
              <w:rPr>
                <w:b/>
                <w:sz w:val="28"/>
                <w:szCs w:val="28"/>
              </w:rPr>
              <w:t xml:space="preserve"> – </w:t>
            </w:r>
            <w:r>
              <w:rPr>
                <w:b/>
                <w:sz w:val="28"/>
                <w:szCs w:val="28"/>
              </w:rPr>
              <w:t>9.50</w:t>
            </w:r>
          </w:p>
          <w:p w:rsidR="005C31BB" w:rsidRPr="008831D0" w:rsidRDefault="005C31BB" w:rsidP="005C31BB">
            <w:pPr>
              <w:jc w:val="center"/>
              <w:rPr>
                <w:sz w:val="28"/>
                <w:szCs w:val="28"/>
              </w:rPr>
            </w:pPr>
            <w:r w:rsidRPr="008831D0">
              <w:rPr>
                <w:sz w:val="28"/>
                <w:szCs w:val="28"/>
              </w:rPr>
              <w:t>Физкультура</w:t>
            </w:r>
          </w:p>
          <w:p w:rsidR="005C31BB" w:rsidRPr="008831D0" w:rsidRDefault="005C31BB" w:rsidP="005C31BB">
            <w:pPr>
              <w:jc w:val="center"/>
              <w:rPr>
                <w:sz w:val="28"/>
                <w:szCs w:val="28"/>
              </w:rPr>
            </w:pPr>
          </w:p>
        </w:tc>
      </w:tr>
      <w:tr w:rsidR="005C31BB" w:rsidTr="005C31BB">
        <w:trPr>
          <w:trHeight w:val="269"/>
          <w:jc w:val="center"/>
        </w:trPr>
        <w:tc>
          <w:tcPr>
            <w:tcW w:w="8500" w:type="dxa"/>
          </w:tcPr>
          <w:p w:rsidR="005C31BB" w:rsidRPr="008831D0" w:rsidRDefault="005C31BB" w:rsidP="005C31BB">
            <w:pPr>
              <w:jc w:val="center"/>
              <w:rPr>
                <w:b/>
                <w:i/>
                <w:sz w:val="28"/>
                <w:szCs w:val="28"/>
              </w:rPr>
            </w:pPr>
            <w:r w:rsidRPr="008831D0">
              <w:rPr>
                <w:b/>
                <w:i/>
                <w:sz w:val="28"/>
                <w:szCs w:val="28"/>
              </w:rPr>
              <w:t>Вторник</w:t>
            </w:r>
          </w:p>
        </w:tc>
      </w:tr>
      <w:tr w:rsidR="005C31BB" w:rsidTr="005C31BB">
        <w:trPr>
          <w:trHeight w:val="2746"/>
          <w:jc w:val="center"/>
        </w:trPr>
        <w:tc>
          <w:tcPr>
            <w:tcW w:w="8500" w:type="dxa"/>
          </w:tcPr>
          <w:p w:rsidR="005C31BB" w:rsidRPr="008831D0" w:rsidRDefault="005C31BB" w:rsidP="005C31BB">
            <w:pPr>
              <w:jc w:val="center"/>
              <w:rPr>
                <w:b/>
                <w:sz w:val="28"/>
                <w:szCs w:val="28"/>
              </w:rPr>
            </w:pPr>
            <w:r w:rsidRPr="008831D0">
              <w:rPr>
                <w:b/>
                <w:sz w:val="28"/>
                <w:szCs w:val="28"/>
              </w:rPr>
              <w:t>9.00 – 9.20</w:t>
            </w:r>
          </w:p>
          <w:p w:rsidR="005C31BB" w:rsidRPr="008831D0" w:rsidRDefault="005C31BB" w:rsidP="005C31BB">
            <w:pPr>
              <w:jc w:val="center"/>
              <w:rPr>
                <w:sz w:val="28"/>
                <w:szCs w:val="28"/>
              </w:rPr>
            </w:pPr>
            <w:r w:rsidRPr="008831D0">
              <w:rPr>
                <w:sz w:val="28"/>
                <w:szCs w:val="28"/>
              </w:rPr>
              <w:t>Занятие с педагогом - психологом</w:t>
            </w:r>
          </w:p>
          <w:p w:rsidR="005C31BB" w:rsidRPr="008831D0" w:rsidRDefault="005C31BB" w:rsidP="005C31BB">
            <w:pPr>
              <w:jc w:val="center"/>
              <w:rPr>
                <w:b/>
                <w:sz w:val="28"/>
                <w:szCs w:val="28"/>
              </w:rPr>
            </w:pPr>
            <w:r>
              <w:rPr>
                <w:b/>
                <w:sz w:val="28"/>
                <w:szCs w:val="28"/>
              </w:rPr>
              <w:t>9.30 – 9.50</w:t>
            </w:r>
          </w:p>
          <w:p w:rsidR="005C31BB" w:rsidRPr="008831D0" w:rsidRDefault="005C31BB" w:rsidP="005C31BB">
            <w:pPr>
              <w:jc w:val="center"/>
              <w:rPr>
                <w:sz w:val="28"/>
                <w:szCs w:val="28"/>
              </w:rPr>
            </w:pPr>
            <w:r w:rsidRPr="008831D0">
              <w:rPr>
                <w:sz w:val="28"/>
                <w:szCs w:val="28"/>
              </w:rPr>
              <w:t>Рисование</w:t>
            </w:r>
          </w:p>
          <w:p w:rsidR="005C31BB" w:rsidRPr="008831D0" w:rsidRDefault="005C31BB" w:rsidP="005C31BB">
            <w:pPr>
              <w:jc w:val="center"/>
              <w:rPr>
                <w:sz w:val="28"/>
                <w:szCs w:val="28"/>
              </w:rPr>
            </w:pPr>
            <w:r w:rsidRPr="008831D0">
              <w:rPr>
                <w:sz w:val="28"/>
                <w:szCs w:val="28"/>
              </w:rPr>
              <w:t>Физкультура</w:t>
            </w:r>
          </w:p>
          <w:p w:rsidR="005C31BB" w:rsidRPr="008831D0" w:rsidRDefault="005C31BB" w:rsidP="005C31BB">
            <w:pPr>
              <w:jc w:val="center"/>
              <w:rPr>
                <w:sz w:val="28"/>
                <w:szCs w:val="28"/>
              </w:rPr>
            </w:pPr>
            <w:r w:rsidRPr="008831D0">
              <w:rPr>
                <w:sz w:val="28"/>
                <w:szCs w:val="28"/>
              </w:rPr>
              <w:t>(на улице)</w:t>
            </w:r>
          </w:p>
          <w:p w:rsidR="005C31BB" w:rsidRPr="008831D0" w:rsidRDefault="005C31BB" w:rsidP="005C31BB">
            <w:pPr>
              <w:jc w:val="center"/>
              <w:rPr>
                <w:b/>
                <w:sz w:val="28"/>
                <w:szCs w:val="28"/>
              </w:rPr>
            </w:pPr>
            <w:r w:rsidRPr="008831D0">
              <w:rPr>
                <w:b/>
                <w:sz w:val="28"/>
                <w:szCs w:val="28"/>
              </w:rPr>
              <w:t>15.30 – 15.50</w:t>
            </w:r>
          </w:p>
          <w:p w:rsidR="005C31BB" w:rsidRPr="008831D0" w:rsidRDefault="005C31BB" w:rsidP="005C31BB">
            <w:pPr>
              <w:jc w:val="center"/>
              <w:rPr>
                <w:b/>
                <w:i/>
                <w:sz w:val="28"/>
                <w:szCs w:val="28"/>
              </w:rPr>
            </w:pPr>
            <w:r w:rsidRPr="008831D0">
              <w:rPr>
                <w:sz w:val="28"/>
                <w:szCs w:val="28"/>
              </w:rPr>
              <w:t>Проектная деятельность</w:t>
            </w:r>
          </w:p>
        </w:tc>
      </w:tr>
      <w:tr w:rsidR="005C31BB" w:rsidTr="005C31BB">
        <w:trPr>
          <w:trHeight w:val="269"/>
          <w:jc w:val="center"/>
        </w:trPr>
        <w:tc>
          <w:tcPr>
            <w:tcW w:w="8500" w:type="dxa"/>
          </w:tcPr>
          <w:p w:rsidR="005C31BB" w:rsidRPr="008831D0" w:rsidRDefault="005C31BB" w:rsidP="005C31BB">
            <w:pPr>
              <w:jc w:val="center"/>
              <w:rPr>
                <w:b/>
                <w:i/>
                <w:sz w:val="28"/>
                <w:szCs w:val="28"/>
              </w:rPr>
            </w:pPr>
            <w:r w:rsidRPr="008831D0">
              <w:rPr>
                <w:b/>
                <w:i/>
                <w:sz w:val="28"/>
                <w:szCs w:val="28"/>
              </w:rPr>
              <w:t>Среда</w:t>
            </w:r>
          </w:p>
        </w:tc>
      </w:tr>
      <w:tr w:rsidR="005C31BB" w:rsidRPr="00003398" w:rsidTr="005C31BB">
        <w:trPr>
          <w:trHeight w:val="1094"/>
          <w:jc w:val="center"/>
        </w:trPr>
        <w:tc>
          <w:tcPr>
            <w:tcW w:w="8500" w:type="dxa"/>
          </w:tcPr>
          <w:p w:rsidR="005C31BB" w:rsidRPr="008831D0" w:rsidRDefault="005C31BB" w:rsidP="005C31BB">
            <w:pPr>
              <w:jc w:val="center"/>
              <w:rPr>
                <w:b/>
                <w:sz w:val="28"/>
                <w:szCs w:val="28"/>
              </w:rPr>
            </w:pPr>
            <w:r w:rsidRPr="008831D0">
              <w:rPr>
                <w:b/>
                <w:sz w:val="28"/>
                <w:szCs w:val="28"/>
              </w:rPr>
              <w:t>9.00 – 9.20</w:t>
            </w:r>
          </w:p>
          <w:p w:rsidR="005C31BB" w:rsidRPr="008831D0" w:rsidRDefault="005C31BB" w:rsidP="005C31BB">
            <w:pPr>
              <w:jc w:val="center"/>
              <w:rPr>
                <w:sz w:val="28"/>
                <w:szCs w:val="28"/>
              </w:rPr>
            </w:pPr>
            <w:r w:rsidRPr="008831D0">
              <w:rPr>
                <w:sz w:val="28"/>
                <w:szCs w:val="28"/>
              </w:rPr>
              <w:t>Лепка/аппликация</w:t>
            </w:r>
          </w:p>
          <w:p w:rsidR="005C31BB" w:rsidRPr="008831D0" w:rsidRDefault="005C31BB" w:rsidP="005C31BB">
            <w:pPr>
              <w:jc w:val="center"/>
              <w:rPr>
                <w:b/>
                <w:sz w:val="28"/>
                <w:szCs w:val="28"/>
              </w:rPr>
            </w:pPr>
            <w:r w:rsidRPr="008831D0">
              <w:rPr>
                <w:b/>
                <w:sz w:val="28"/>
                <w:szCs w:val="28"/>
              </w:rPr>
              <w:t>9.</w:t>
            </w:r>
            <w:r>
              <w:rPr>
                <w:b/>
                <w:sz w:val="28"/>
                <w:szCs w:val="28"/>
              </w:rPr>
              <w:t>30</w:t>
            </w:r>
            <w:r w:rsidRPr="008831D0">
              <w:rPr>
                <w:b/>
                <w:sz w:val="28"/>
                <w:szCs w:val="28"/>
              </w:rPr>
              <w:t xml:space="preserve"> – 9.</w:t>
            </w:r>
            <w:r>
              <w:rPr>
                <w:b/>
                <w:sz w:val="28"/>
                <w:szCs w:val="28"/>
              </w:rPr>
              <w:t>50</w:t>
            </w:r>
          </w:p>
          <w:p w:rsidR="005C31BB" w:rsidRPr="008831D0" w:rsidRDefault="005C31BB" w:rsidP="005C31BB">
            <w:pPr>
              <w:jc w:val="center"/>
              <w:rPr>
                <w:sz w:val="28"/>
                <w:szCs w:val="28"/>
              </w:rPr>
            </w:pPr>
            <w:r w:rsidRPr="008831D0">
              <w:rPr>
                <w:sz w:val="28"/>
                <w:szCs w:val="28"/>
              </w:rPr>
              <w:t>Музыка</w:t>
            </w:r>
          </w:p>
        </w:tc>
      </w:tr>
      <w:tr w:rsidR="005C31BB" w:rsidTr="005C31BB">
        <w:trPr>
          <w:trHeight w:val="269"/>
          <w:jc w:val="center"/>
        </w:trPr>
        <w:tc>
          <w:tcPr>
            <w:tcW w:w="8500" w:type="dxa"/>
          </w:tcPr>
          <w:p w:rsidR="005C31BB" w:rsidRPr="008831D0" w:rsidRDefault="005C31BB" w:rsidP="005C31BB">
            <w:pPr>
              <w:jc w:val="center"/>
              <w:rPr>
                <w:b/>
                <w:i/>
                <w:sz w:val="28"/>
                <w:szCs w:val="28"/>
              </w:rPr>
            </w:pPr>
            <w:r w:rsidRPr="008831D0">
              <w:rPr>
                <w:b/>
                <w:i/>
                <w:sz w:val="28"/>
                <w:szCs w:val="28"/>
              </w:rPr>
              <w:t>Четверг</w:t>
            </w:r>
          </w:p>
        </w:tc>
      </w:tr>
      <w:tr w:rsidR="005C31BB" w:rsidTr="005C31BB">
        <w:trPr>
          <w:trHeight w:val="2477"/>
          <w:jc w:val="center"/>
        </w:trPr>
        <w:tc>
          <w:tcPr>
            <w:tcW w:w="8500" w:type="dxa"/>
          </w:tcPr>
          <w:p w:rsidR="005C31BB" w:rsidRPr="008831D0" w:rsidRDefault="005C31BB" w:rsidP="005C31BB">
            <w:pPr>
              <w:jc w:val="center"/>
              <w:rPr>
                <w:b/>
                <w:sz w:val="28"/>
                <w:szCs w:val="28"/>
              </w:rPr>
            </w:pPr>
            <w:r w:rsidRPr="008831D0">
              <w:rPr>
                <w:b/>
                <w:sz w:val="28"/>
                <w:szCs w:val="28"/>
              </w:rPr>
              <w:t>9.00 – 9.20</w:t>
            </w:r>
          </w:p>
          <w:p w:rsidR="005C31BB" w:rsidRPr="008831D0" w:rsidRDefault="005C31BB" w:rsidP="005C31BB">
            <w:pPr>
              <w:jc w:val="center"/>
              <w:rPr>
                <w:sz w:val="28"/>
                <w:szCs w:val="28"/>
              </w:rPr>
            </w:pPr>
            <w:r w:rsidRPr="008831D0">
              <w:rPr>
                <w:sz w:val="28"/>
                <w:szCs w:val="28"/>
              </w:rPr>
              <w:t>Математическое развитие</w:t>
            </w:r>
          </w:p>
          <w:p w:rsidR="005C31BB" w:rsidRPr="008831D0" w:rsidRDefault="005C31BB" w:rsidP="005C31BB">
            <w:pPr>
              <w:jc w:val="center"/>
              <w:rPr>
                <w:b/>
                <w:sz w:val="28"/>
                <w:szCs w:val="28"/>
              </w:rPr>
            </w:pPr>
            <w:r w:rsidRPr="008831D0">
              <w:rPr>
                <w:b/>
                <w:sz w:val="28"/>
                <w:szCs w:val="28"/>
              </w:rPr>
              <w:t>9.</w:t>
            </w:r>
            <w:r>
              <w:rPr>
                <w:b/>
                <w:sz w:val="28"/>
                <w:szCs w:val="28"/>
              </w:rPr>
              <w:t>30 – 9.50</w:t>
            </w:r>
          </w:p>
          <w:p w:rsidR="005C31BB" w:rsidRPr="008831D0" w:rsidRDefault="005C31BB" w:rsidP="005C31BB">
            <w:pPr>
              <w:jc w:val="center"/>
              <w:rPr>
                <w:sz w:val="28"/>
                <w:szCs w:val="28"/>
              </w:rPr>
            </w:pPr>
            <w:r w:rsidRPr="008831D0">
              <w:rPr>
                <w:sz w:val="28"/>
                <w:szCs w:val="28"/>
              </w:rPr>
              <w:t>Физкультура</w:t>
            </w:r>
          </w:p>
          <w:p w:rsidR="005C31BB" w:rsidRPr="008831D0" w:rsidRDefault="005C31BB" w:rsidP="005C31BB">
            <w:pPr>
              <w:jc w:val="center"/>
              <w:rPr>
                <w:b/>
                <w:sz w:val="28"/>
                <w:szCs w:val="28"/>
              </w:rPr>
            </w:pPr>
            <w:r w:rsidRPr="008831D0">
              <w:rPr>
                <w:b/>
                <w:sz w:val="28"/>
                <w:szCs w:val="28"/>
              </w:rPr>
              <w:t>15.30 -15.50</w:t>
            </w:r>
          </w:p>
          <w:p w:rsidR="005C31BB" w:rsidRPr="008831D0" w:rsidRDefault="005C31BB" w:rsidP="005C31BB">
            <w:pPr>
              <w:jc w:val="center"/>
              <w:rPr>
                <w:sz w:val="28"/>
                <w:szCs w:val="28"/>
              </w:rPr>
            </w:pPr>
            <w:r w:rsidRPr="008831D0">
              <w:rPr>
                <w:sz w:val="28"/>
                <w:szCs w:val="28"/>
              </w:rPr>
              <w:t>Конструирование (обогащённая игра)</w:t>
            </w:r>
          </w:p>
          <w:p w:rsidR="005C31BB" w:rsidRPr="008831D0" w:rsidRDefault="005C31BB" w:rsidP="005C31BB">
            <w:pPr>
              <w:jc w:val="center"/>
              <w:rPr>
                <w:b/>
                <w:i/>
                <w:sz w:val="28"/>
                <w:szCs w:val="28"/>
              </w:rPr>
            </w:pPr>
          </w:p>
        </w:tc>
      </w:tr>
      <w:tr w:rsidR="005C31BB" w:rsidTr="005C31BB">
        <w:trPr>
          <w:trHeight w:val="269"/>
          <w:jc w:val="center"/>
        </w:trPr>
        <w:tc>
          <w:tcPr>
            <w:tcW w:w="8500" w:type="dxa"/>
          </w:tcPr>
          <w:p w:rsidR="005C31BB" w:rsidRPr="008831D0" w:rsidRDefault="005C31BB" w:rsidP="005C31BB">
            <w:pPr>
              <w:jc w:val="center"/>
              <w:rPr>
                <w:b/>
                <w:i/>
                <w:sz w:val="28"/>
                <w:szCs w:val="28"/>
              </w:rPr>
            </w:pPr>
            <w:r w:rsidRPr="008831D0">
              <w:rPr>
                <w:b/>
                <w:i/>
                <w:sz w:val="28"/>
                <w:szCs w:val="28"/>
              </w:rPr>
              <w:t>Пятница</w:t>
            </w:r>
          </w:p>
        </w:tc>
      </w:tr>
      <w:tr w:rsidR="005C31BB" w:rsidRPr="005F2C6E" w:rsidTr="005C31BB">
        <w:trPr>
          <w:trHeight w:val="1632"/>
          <w:jc w:val="center"/>
        </w:trPr>
        <w:tc>
          <w:tcPr>
            <w:tcW w:w="8500" w:type="dxa"/>
          </w:tcPr>
          <w:p w:rsidR="005C31BB" w:rsidRPr="008831D0" w:rsidRDefault="005C31BB" w:rsidP="005C31BB">
            <w:pPr>
              <w:jc w:val="center"/>
              <w:rPr>
                <w:b/>
                <w:sz w:val="28"/>
                <w:szCs w:val="28"/>
              </w:rPr>
            </w:pPr>
            <w:r w:rsidRPr="008831D0">
              <w:rPr>
                <w:b/>
                <w:sz w:val="28"/>
                <w:szCs w:val="28"/>
              </w:rPr>
              <w:t>9.00 – 9.20</w:t>
            </w:r>
          </w:p>
          <w:p w:rsidR="005C31BB" w:rsidRPr="008831D0" w:rsidRDefault="005C31BB" w:rsidP="005C31BB">
            <w:pPr>
              <w:jc w:val="center"/>
              <w:rPr>
                <w:sz w:val="28"/>
                <w:szCs w:val="28"/>
              </w:rPr>
            </w:pPr>
            <w:r w:rsidRPr="008831D0">
              <w:rPr>
                <w:sz w:val="28"/>
                <w:szCs w:val="28"/>
              </w:rPr>
              <w:t>Ознакомление с окружающим миром</w:t>
            </w:r>
          </w:p>
          <w:p w:rsidR="005C31BB" w:rsidRPr="008831D0" w:rsidRDefault="005C31BB" w:rsidP="005C31BB">
            <w:pPr>
              <w:jc w:val="center"/>
              <w:rPr>
                <w:b/>
                <w:sz w:val="28"/>
                <w:szCs w:val="28"/>
              </w:rPr>
            </w:pPr>
            <w:r w:rsidRPr="008831D0">
              <w:rPr>
                <w:b/>
                <w:sz w:val="28"/>
                <w:szCs w:val="28"/>
              </w:rPr>
              <w:t>9.</w:t>
            </w:r>
            <w:r>
              <w:rPr>
                <w:b/>
                <w:sz w:val="28"/>
                <w:szCs w:val="28"/>
              </w:rPr>
              <w:t>30 – 9.50</w:t>
            </w:r>
          </w:p>
          <w:p w:rsidR="005C31BB" w:rsidRPr="008831D0" w:rsidRDefault="005C31BB" w:rsidP="005C31BB">
            <w:pPr>
              <w:jc w:val="center"/>
              <w:rPr>
                <w:sz w:val="28"/>
                <w:szCs w:val="28"/>
              </w:rPr>
            </w:pPr>
            <w:r w:rsidRPr="008831D0">
              <w:rPr>
                <w:sz w:val="28"/>
                <w:szCs w:val="28"/>
              </w:rPr>
              <w:t>Музыка</w:t>
            </w:r>
          </w:p>
          <w:p w:rsidR="005C31BB" w:rsidRPr="008831D0" w:rsidRDefault="005C31BB" w:rsidP="005C31BB">
            <w:pPr>
              <w:jc w:val="center"/>
              <w:rPr>
                <w:sz w:val="28"/>
                <w:szCs w:val="28"/>
              </w:rPr>
            </w:pPr>
          </w:p>
        </w:tc>
      </w:tr>
    </w:tbl>
    <w:p w:rsidR="00F1334F" w:rsidRDefault="00F1334F" w:rsidP="00612D93">
      <w:pPr>
        <w:ind w:firstLine="567"/>
        <w:jc w:val="center"/>
        <w:rPr>
          <w:b/>
          <w:highlight w:val="yellow"/>
        </w:rPr>
      </w:pPr>
    </w:p>
    <w:p w:rsidR="00F1334F" w:rsidRDefault="00F1334F" w:rsidP="00612D93">
      <w:pPr>
        <w:ind w:firstLine="567"/>
        <w:jc w:val="center"/>
        <w:rPr>
          <w:b/>
          <w:highlight w:val="yellow"/>
        </w:rPr>
      </w:pPr>
    </w:p>
    <w:p w:rsidR="00F1334F" w:rsidRDefault="00F1334F" w:rsidP="00612D93">
      <w:pPr>
        <w:ind w:firstLine="567"/>
        <w:jc w:val="center"/>
        <w:rPr>
          <w:b/>
          <w:highlight w:val="yellow"/>
        </w:rPr>
      </w:pPr>
    </w:p>
    <w:p w:rsidR="00F1334F" w:rsidRDefault="00F1334F" w:rsidP="00612D93">
      <w:pPr>
        <w:ind w:firstLine="567"/>
        <w:jc w:val="center"/>
        <w:rPr>
          <w:b/>
          <w:highlight w:val="yellow"/>
        </w:rPr>
      </w:pPr>
    </w:p>
    <w:p w:rsidR="00612D93" w:rsidRPr="00F1334F" w:rsidRDefault="00612D93" w:rsidP="00612D93">
      <w:pPr>
        <w:ind w:firstLine="567"/>
        <w:jc w:val="center"/>
        <w:rPr>
          <w:b/>
        </w:rPr>
      </w:pPr>
      <w:r w:rsidRPr="00F1334F">
        <w:rPr>
          <w:b/>
        </w:rPr>
        <w:lastRenderedPageBreak/>
        <w:t>Учебный план основной общеобразовательной программы дошкольного образования</w:t>
      </w:r>
    </w:p>
    <w:p w:rsidR="00612D93" w:rsidRPr="00F1334F" w:rsidRDefault="00612D93" w:rsidP="00612D93">
      <w:pPr>
        <w:ind w:firstLine="567"/>
        <w:jc w:val="center"/>
        <w:rPr>
          <w:b/>
        </w:rPr>
      </w:pPr>
      <w:r w:rsidRPr="00F1334F">
        <w:rPr>
          <w:b/>
        </w:rPr>
        <w:t>для детей</w:t>
      </w:r>
    </w:p>
    <w:p w:rsidR="00612D93" w:rsidRPr="00F1334F" w:rsidRDefault="00612D93" w:rsidP="00612D93">
      <w:pPr>
        <w:ind w:firstLine="567"/>
        <w:jc w:val="center"/>
        <w:rPr>
          <w:b/>
        </w:rPr>
      </w:pPr>
      <w:r w:rsidRPr="00F1334F">
        <w:rPr>
          <w:b/>
        </w:rPr>
        <w:t xml:space="preserve"> </w:t>
      </w:r>
      <w:r w:rsidR="00F1334F">
        <w:rPr>
          <w:b/>
        </w:rPr>
        <w:t>пятого</w:t>
      </w:r>
      <w:r w:rsidRPr="00F1334F">
        <w:rPr>
          <w:b/>
        </w:rPr>
        <w:t xml:space="preserve"> года жизни</w:t>
      </w:r>
    </w:p>
    <w:p w:rsidR="00612D93" w:rsidRPr="00F1334F" w:rsidRDefault="00612D93" w:rsidP="00612D93">
      <w:pPr>
        <w:ind w:right="-2" w:firstLine="567"/>
        <w:jc w:val="center"/>
        <w:rPr>
          <w:b/>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985"/>
        <w:gridCol w:w="1984"/>
        <w:gridCol w:w="3119"/>
      </w:tblGrid>
      <w:tr w:rsidR="00612D93" w:rsidRPr="00F1334F" w:rsidTr="00612D93">
        <w:trPr>
          <w:jc w:val="center"/>
        </w:trPr>
        <w:tc>
          <w:tcPr>
            <w:tcW w:w="10207" w:type="dxa"/>
            <w:gridSpan w:val="4"/>
            <w:tcBorders>
              <w:top w:val="single" w:sz="4" w:space="0" w:color="auto"/>
              <w:left w:val="single" w:sz="4" w:space="0" w:color="auto"/>
              <w:bottom w:val="single" w:sz="4" w:space="0" w:color="auto"/>
              <w:right w:val="single" w:sz="4" w:space="0" w:color="auto"/>
            </w:tcBorders>
            <w:shd w:val="clear" w:color="auto" w:fill="CCCCCC"/>
          </w:tcPr>
          <w:p w:rsidR="00612D93" w:rsidRPr="00F1334F" w:rsidRDefault="00612D93" w:rsidP="00612D93">
            <w:pPr>
              <w:ind w:firstLine="567"/>
              <w:jc w:val="center"/>
              <w:rPr>
                <w:b/>
              </w:rPr>
            </w:pPr>
            <w:r w:rsidRPr="00F1334F">
              <w:rPr>
                <w:b/>
              </w:rPr>
              <w:t>Организация образовательной деятельности</w:t>
            </w:r>
          </w:p>
        </w:tc>
      </w:tr>
      <w:tr w:rsidR="00612D93" w:rsidRPr="00F1334F" w:rsidTr="00612D93">
        <w:trPr>
          <w:trHeight w:val="240"/>
          <w:jc w:val="center"/>
        </w:trPr>
        <w:tc>
          <w:tcPr>
            <w:tcW w:w="3119" w:type="dxa"/>
            <w:vMerge w:val="restart"/>
            <w:tcBorders>
              <w:top w:val="single" w:sz="4" w:space="0" w:color="auto"/>
              <w:left w:val="single" w:sz="4" w:space="0" w:color="auto"/>
              <w:bottom w:val="single" w:sz="4" w:space="0" w:color="auto"/>
              <w:right w:val="single" w:sz="4" w:space="0" w:color="auto"/>
            </w:tcBorders>
            <w:shd w:val="clear" w:color="auto" w:fill="FFFFFF"/>
          </w:tcPr>
          <w:p w:rsidR="00612D93" w:rsidRPr="00F1334F" w:rsidRDefault="00612D93" w:rsidP="00612D93">
            <w:pPr>
              <w:rPr>
                <w:b/>
              </w:rPr>
            </w:pPr>
            <w:r w:rsidRPr="00F1334F">
              <w:rPr>
                <w:b/>
              </w:rPr>
              <w:t>Образовательные области</w:t>
            </w:r>
          </w:p>
        </w:tc>
        <w:tc>
          <w:tcPr>
            <w:tcW w:w="3969"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612D93" w:rsidRPr="00F1334F" w:rsidRDefault="00612D93" w:rsidP="00612D93">
            <w:pPr>
              <w:rPr>
                <w:b/>
              </w:rPr>
            </w:pPr>
            <w:r w:rsidRPr="00F1334F">
              <w:rPr>
                <w:b/>
              </w:rPr>
              <w:t>Базовый вид деятельности</w:t>
            </w:r>
          </w:p>
          <w:p w:rsidR="00612D93" w:rsidRPr="00F1334F" w:rsidRDefault="00612D93" w:rsidP="00612D93">
            <w:pPr>
              <w:ind w:firstLine="567"/>
              <w:jc w:val="center"/>
              <w:rPr>
                <w:b/>
              </w:rPr>
            </w:pP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612D93" w:rsidRPr="00F1334F" w:rsidRDefault="00612D93" w:rsidP="00612D93">
            <w:pPr>
              <w:ind w:firstLine="567"/>
              <w:jc w:val="center"/>
              <w:rPr>
                <w:b/>
              </w:rPr>
            </w:pPr>
          </w:p>
        </w:tc>
      </w:tr>
      <w:tr w:rsidR="00612D93" w:rsidRPr="00F1334F" w:rsidTr="00612D93">
        <w:trPr>
          <w:trHeight w:val="804"/>
          <w:jc w:val="center"/>
        </w:trPr>
        <w:tc>
          <w:tcPr>
            <w:tcW w:w="311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12D93" w:rsidRPr="00F1334F" w:rsidRDefault="00612D93" w:rsidP="00612D93">
            <w:pPr>
              <w:ind w:firstLine="567"/>
              <w:rPr>
                <w:b/>
              </w:rPr>
            </w:pPr>
          </w:p>
        </w:tc>
        <w:tc>
          <w:tcPr>
            <w:tcW w:w="3969"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612D93" w:rsidRPr="00F1334F" w:rsidRDefault="00612D93" w:rsidP="00612D93">
            <w:pPr>
              <w:ind w:firstLine="567"/>
              <w:rPr>
                <w:b/>
              </w:rPr>
            </w:pP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612D93" w:rsidRPr="00F1334F" w:rsidRDefault="009A0D30" w:rsidP="00612D93">
            <w:pPr>
              <w:ind w:firstLine="567"/>
              <w:jc w:val="center"/>
              <w:rPr>
                <w:b/>
              </w:rPr>
            </w:pPr>
            <w:r>
              <w:rPr>
                <w:b/>
              </w:rPr>
              <w:t>Средняя</w:t>
            </w:r>
            <w:r w:rsidR="00612D93" w:rsidRPr="00F1334F">
              <w:rPr>
                <w:b/>
              </w:rPr>
              <w:t xml:space="preserve"> группа </w:t>
            </w:r>
          </w:p>
          <w:p w:rsidR="00612D93" w:rsidRPr="00F1334F" w:rsidRDefault="009A0D30" w:rsidP="00612D93">
            <w:pPr>
              <w:ind w:firstLine="567"/>
              <w:jc w:val="center"/>
            </w:pPr>
            <w:r>
              <w:t>(20</w:t>
            </w:r>
            <w:r w:rsidR="00612D93" w:rsidRPr="00F1334F">
              <w:t xml:space="preserve"> мин.)</w:t>
            </w:r>
          </w:p>
        </w:tc>
      </w:tr>
      <w:tr w:rsidR="00612D93" w:rsidRPr="00F1334F" w:rsidTr="00612D93">
        <w:trPr>
          <w:trHeight w:val="690"/>
          <w:jc w:val="center"/>
        </w:trPr>
        <w:tc>
          <w:tcPr>
            <w:tcW w:w="3119" w:type="dxa"/>
            <w:vMerge w:val="restart"/>
            <w:tcBorders>
              <w:top w:val="single" w:sz="4" w:space="0" w:color="auto"/>
              <w:left w:val="single" w:sz="4" w:space="0" w:color="auto"/>
              <w:bottom w:val="single" w:sz="4" w:space="0" w:color="auto"/>
              <w:right w:val="single" w:sz="4" w:space="0" w:color="auto"/>
            </w:tcBorders>
            <w:shd w:val="clear" w:color="auto" w:fill="FFFFFF"/>
          </w:tcPr>
          <w:p w:rsidR="00612D93" w:rsidRPr="00F1334F" w:rsidRDefault="00612D93" w:rsidP="00612D93">
            <w:pPr>
              <w:rPr>
                <w:b/>
              </w:rPr>
            </w:pPr>
            <w:r w:rsidRPr="00F1334F">
              <w:rPr>
                <w:b/>
              </w:rPr>
              <w:t>Физическое развитие</w:t>
            </w:r>
            <w:r w:rsidRPr="00F1334F">
              <w:rPr>
                <w:b/>
              </w:rPr>
              <w:tab/>
            </w:r>
          </w:p>
          <w:p w:rsidR="00612D93" w:rsidRPr="00F1334F" w:rsidRDefault="00612D93" w:rsidP="00612D93">
            <w:pPr>
              <w:ind w:firstLine="567"/>
            </w:pPr>
            <w:r w:rsidRPr="00F1334F">
              <w:tab/>
            </w:r>
          </w:p>
          <w:p w:rsidR="00612D93" w:rsidRPr="00F1334F" w:rsidRDefault="00612D93" w:rsidP="00612D93">
            <w:pPr>
              <w:ind w:firstLine="567"/>
            </w:pPr>
          </w:p>
          <w:p w:rsidR="00612D93" w:rsidRPr="00F1334F" w:rsidRDefault="00612D93" w:rsidP="00612D93">
            <w:pPr>
              <w:ind w:firstLine="567"/>
            </w:pPr>
          </w:p>
          <w:p w:rsidR="00612D93" w:rsidRPr="00F1334F" w:rsidRDefault="00612D93" w:rsidP="00612D93"/>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cPr>
          <w:p w:rsidR="00612D93" w:rsidRPr="00F1334F" w:rsidRDefault="00612D93" w:rsidP="00612D93">
            <w:r w:rsidRPr="00F1334F">
              <w:t>Физическая культура в помещении</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612D93" w:rsidRPr="00F1334F" w:rsidRDefault="00612D93" w:rsidP="00612D93">
            <w:pPr>
              <w:ind w:firstLine="567"/>
              <w:jc w:val="center"/>
            </w:pPr>
            <w:r w:rsidRPr="00F1334F">
              <w:t>2</w:t>
            </w:r>
          </w:p>
        </w:tc>
      </w:tr>
      <w:tr w:rsidR="00612D93" w:rsidRPr="00F1334F" w:rsidTr="00612D93">
        <w:trPr>
          <w:trHeight w:val="686"/>
          <w:jc w:val="center"/>
        </w:trPr>
        <w:tc>
          <w:tcPr>
            <w:tcW w:w="311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12D93" w:rsidRPr="00F1334F" w:rsidRDefault="00612D93" w:rsidP="00612D93">
            <w:pPr>
              <w:ind w:firstLine="567"/>
            </w:pP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cPr>
          <w:p w:rsidR="00612D93" w:rsidRPr="00F1334F" w:rsidRDefault="00612D93" w:rsidP="00612D93">
            <w:r w:rsidRPr="00F1334F">
              <w:t>Физическая культура на прогулке</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612D93" w:rsidRPr="00F1334F" w:rsidRDefault="00612D93" w:rsidP="00612D93">
            <w:pPr>
              <w:ind w:firstLine="567"/>
              <w:jc w:val="center"/>
            </w:pPr>
            <w:r w:rsidRPr="00F1334F">
              <w:t>1</w:t>
            </w:r>
          </w:p>
        </w:tc>
      </w:tr>
      <w:tr w:rsidR="00612D93" w:rsidRPr="00F1334F" w:rsidTr="00612D93">
        <w:trPr>
          <w:jc w:val="center"/>
        </w:trPr>
        <w:tc>
          <w:tcPr>
            <w:tcW w:w="7088" w:type="dxa"/>
            <w:gridSpan w:val="3"/>
            <w:tcBorders>
              <w:top w:val="single" w:sz="4" w:space="0" w:color="auto"/>
              <w:left w:val="single" w:sz="4" w:space="0" w:color="auto"/>
              <w:bottom w:val="single" w:sz="4" w:space="0" w:color="auto"/>
              <w:right w:val="single" w:sz="4" w:space="0" w:color="auto"/>
            </w:tcBorders>
            <w:shd w:val="clear" w:color="auto" w:fill="FFFFFF"/>
          </w:tcPr>
          <w:p w:rsidR="00612D93" w:rsidRPr="00F1334F" w:rsidRDefault="00612D93" w:rsidP="00612D93">
            <w:pPr>
              <w:rPr>
                <w:b/>
                <w:i/>
              </w:rPr>
            </w:pPr>
            <w:r w:rsidRPr="00F1334F">
              <w:rPr>
                <w:b/>
                <w:i/>
              </w:rPr>
              <w:t xml:space="preserve">Итого всего количество НОД / количество часов </w:t>
            </w:r>
            <w:r w:rsidRPr="00F1334F">
              <w:rPr>
                <w:b/>
                <w:i/>
              </w:rPr>
              <w:tab/>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612D93" w:rsidRPr="00F1334F" w:rsidRDefault="009A0D30" w:rsidP="00612D93">
            <w:pPr>
              <w:ind w:firstLine="567"/>
              <w:jc w:val="center"/>
              <w:rPr>
                <w:b/>
              </w:rPr>
            </w:pPr>
            <w:r>
              <w:rPr>
                <w:b/>
              </w:rPr>
              <w:t xml:space="preserve">3/60 </w:t>
            </w:r>
            <w:r w:rsidR="00612D93" w:rsidRPr="00F1334F">
              <w:rPr>
                <w:b/>
              </w:rPr>
              <w:t>мин</w:t>
            </w:r>
          </w:p>
        </w:tc>
      </w:tr>
      <w:tr w:rsidR="00612D93" w:rsidRPr="00F1334F" w:rsidTr="00612D93">
        <w:trPr>
          <w:jc w:val="center"/>
        </w:trPr>
        <w:tc>
          <w:tcPr>
            <w:tcW w:w="3119" w:type="dxa"/>
            <w:tcBorders>
              <w:top w:val="single" w:sz="4" w:space="0" w:color="auto"/>
              <w:left w:val="single" w:sz="4" w:space="0" w:color="auto"/>
              <w:bottom w:val="single" w:sz="4" w:space="0" w:color="auto"/>
              <w:right w:val="single" w:sz="4" w:space="0" w:color="auto"/>
            </w:tcBorders>
            <w:shd w:val="clear" w:color="auto" w:fill="FFFFFF"/>
          </w:tcPr>
          <w:p w:rsidR="00612D93" w:rsidRPr="00F1334F" w:rsidRDefault="00612D93" w:rsidP="00612D93">
            <w:pPr>
              <w:rPr>
                <w:b/>
              </w:rPr>
            </w:pPr>
            <w:r w:rsidRPr="00F1334F">
              <w:rPr>
                <w:b/>
              </w:rPr>
              <w:t>Познавательное развитие</w:t>
            </w:r>
            <w:r w:rsidRPr="00F1334F">
              <w:rPr>
                <w:b/>
              </w:rPr>
              <w:tab/>
            </w:r>
          </w:p>
          <w:p w:rsidR="00612D93" w:rsidRPr="00F1334F" w:rsidRDefault="00612D93" w:rsidP="00612D93">
            <w:pPr>
              <w:ind w:firstLine="567"/>
            </w:pP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cPr>
          <w:p w:rsidR="00612D93" w:rsidRPr="00F1334F" w:rsidRDefault="00612D93" w:rsidP="009A0D30"/>
        </w:tc>
        <w:tc>
          <w:tcPr>
            <w:tcW w:w="3119" w:type="dxa"/>
            <w:tcBorders>
              <w:top w:val="single" w:sz="4" w:space="0" w:color="auto"/>
              <w:left w:val="single" w:sz="4" w:space="0" w:color="auto"/>
              <w:bottom w:val="single" w:sz="4" w:space="0" w:color="auto"/>
              <w:right w:val="single" w:sz="4" w:space="0" w:color="auto"/>
            </w:tcBorders>
            <w:shd w:val="clear" w:color="auto" w:fill="FFFFFF"/>
          </w:tcPr>
          <w:p w:rsidR="00612D93" w:rsidRPr="00F1334F" w:rsidRDefault="00671A97" w:rsidP="00612D93">
            <w:pPr>
              <w:ind w:firstLine="567"/>
              <w:jc w:val="center"/>
            </w:pPr>
            <w:r>
              <w:t>1</w:t>
            </w:r>
          </w:p>
        </w:tc>
      </w:tr>
      <w:tr w:rsidR="00612D93" w:rsidRPr="00F1334F" w:rsidTr="00612D93">
        <w:trPr>
          <w:jc w:val="center"/>
        </w:trPr>
        <w:tc>
          <w:tcPr>
            <w:tcW w:w="7088" w:type="dxa"/>
            <w:gridSpan w:val="3"/>
            <w:tcBorders>
              <w:top w:val="single" w:sz="4" w:space="0" w:color="auto"/>
              <w:left w:val="single" w:sz="4" w:space="0" w:color="auto"/>
              <w:bottom w:val="single" w:sz="4" w:space="0" w:color="auto"/>
              <w:right w:val="single" w:sz="4" w:space="0" w:color="auto"/>
            </w:tcBorders>
            <w:shd w:val="clear" w:color="auto" w:fill="FFFFFF"/>
          </w:tcPr>
          <w:p w:rsidR="00612D93" w:rsidRPr="00F1334F" w:rsidRDefault="00612D93" w:rsidP="00612D93">
            <w:pPr>
              <w:rPr>
                <w:b/>
                <w:i/>
              </w:rPr>
            </w:pPr>
            <w:r w:rsidRPr="00F1334F">
              <w:rPr>
                <w:b/>
                <w:i/>
              </w:rPr>
              <w:t xml:space="preserve">Итого всего количество НОД / количество часов </w:t>
            </w:r>
            <w:r w:rsidRPr="00F1334F">
              <w:rPr>
                <w:b/>
                <w:i/>
              </w:rPr>
              <w:tab/>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612D93" w:rsidRPr="00F1334F" w:rsidRDefault="00671A97" w:rsidP="00612D93">
            <w:pPr>
              <w:ind w:firstLine="567"/>
              <w:jc w:val="center"/>
              <w:rPr>
                <w:b/>
              </w:rPr>
            </w:pPr>
            <w:r>
              <w:rPr>
                <w:b/>
              </w:rPr>
              <w:t>1/2</w:t>
            </w:r>
            <w:r w:rsidR="00612D93" w:rsidRPr="00F1334F">
              <w:rPr>
                <w:b/>
              </w:rPr>
              <w:t>0мин</w:t>
            </w:r>
          </w:p>
        </w:tc>
      </w:tr>
      <w:tr w:rsidR="00612D93" w:rsidRPr="00F1334F" w:rsidTr="00612D93">
        <w:trPr>
          <w:jc w:val="center"/>
        </w:trPr>
        <w:tc>
          <w:tcPr>
            <w:tcW w:w="3119" w:type="dxa"/>
            <w:tcBorders>
              <w:top w:val="single" w:sz="4" w:space="0" w:color="auto"/>
              <w:left w:val="single" w:sz="4" w:space="0" w:color="auto"/>
              <w:bottom w:val="single" w:sz="4" w:space="0" w:color="auto"/>
              <w:right w:val="single" w:sz="4" w:space="0" w:color="auto"/>
            </w:tcBorders>
            <w:shd w:val="clear" w:color="auto" w:fill="FFFFFF"/>
          </w:tcPr>
          <w:p w:rsidR="00612D93" w:rsidRPr="00F1334F" w:rsidRDefault="00612D93" w:rsidP="00612D93">
            <w:pPr>
              <w:rPr>
                <w:b/>
              </w:rPr>
            </w:pPr>
            <w:r w:rsidRPr="00F1334F">
              <w:rPr>
                <w:b/>
              </w:rPr>
              <w:t>Речевое развитие</w:t>
            </w:r>
            <w:r w:rsidRPr="00F1334F">
              <w:rPr>
                <w:b/>
              </w:rPr>
              <w:tab/>
            </w: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cPr>
          <w:p w:rsidR="00612D93" w:rsidRPr="00F1334F" w:rsidRDefault="00612D93" w:rsidP="00612D93">
            <w:r w:rsidRPr="00F1334F">
              <w:t>Коммуникативная деятельность</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612D93" w:rsidRPr="00F1334F" w:rsidRDefault="00612D93" w:rsidP="00612D93">
            <w:pPr>
              <w:ind w:firstLine="567"/>
              <w:jc w:val="center"/>
            </w:pPr>
            <w:r w:rsidRPr="00F1334F">
              <w:t>1</w:t>
            </w:r>
          </w:p>
        </w:tc>
      </w:tr>
      <w:tr w:rsidR="00612D93" w:rsidRPr="00F1334F" w:rsidTr="00612D93">
        <w:trPr>
          <w:trHeight w:val="585"/>
          <w:jc w:val="center"/>
        </w:trPr>
        <w:tc>
          <w:tcPr>
            <w:tcW w:w="7088" w:type="dxa"/>
            <w:gridSpan w:val="3"/>
            <w:tcBorders>
              <w:top w:val="single" w:sz="4" w:space="0" w:color="auto"/>
              <w:left w:val="single" w:sz="4" w:space="0" w:color="auto"/>
              <w:bottom w:val="single" w:sz="4" w:space="0" w:color="auto"/>
              <w:right w:val="single" w:sz="4" w:space="0" w:color="auto"/>
            </w:tcBorders>
            <w:shd w:val="clear" w:color="auto" w:fill="FFFFFF"/>
          </w:tcPr>
          <w:p w:rsidR="00612D93" w:rsidRPr="00F1334F" w:rsidRDefault="00612D93" w:rsidP="00612D93">
            <w:pPr>
              <w:rPr>
                <w:b/>
                <w:i/>
              </w:rPr>
            </w:pPr>
            <w:r w:rsidRPr="00F1334F">
              <w:rPr>
                <w:b/>
                <w:i/>
              </w:rPr>
              <w:t xml:space="preserve">Итого всего количество НОД / количество часов </w:t>
            </w:r>
            <w:r w:rsidRPr="00F1334F">
              <w:rPr>
                <w:b/>
                <w:i/>
              </w:rPr>
              <w:tab/>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612D93" w:rsidRPr="00F1334F" w:rsidRDefault="009A0D30" w:rsidP="00612D93">
            <w:pPr>
              <w:ind w:firstLine="567"/>
              <w:jc w:val="center"/>
              <w:rPr>
                <w:b/>
              </w:rPr>
            </w:pPr>
            <w:r>
              <w:rPr>
                <w:b/>
              </w:rPr>
              <w:t>1/20</w:t>
            </w:r>
            <w:r w:rsidR="00612D93" w:rsidRPr="00F1334F">
              <w:rPr>
                <w:b/>
              </w:rPr>
              <w:t>мин</w:t>
            </w:r>
          </w:p>
        </w:tc>
      </w:tr>
      <w:tr w:rsidR="00612D93" w:rsidRPr="00F1334F" w:rsidTr="00612D93">
        <w:trPr>
          <w:trHeight w:val="195"/>
          <w:jc w:val="center"/>
        </w:trPr>
        <w:tc>
          <w:tcPr>
            <w:tcW w:w="3119" w:type="dxa"/>
            <w:vMerge w:val="restart"/>
            <w:tcBorders>
              <w:top w:val="single" w:sz="4" w:space="0" w:color="auto"/>
              <w:left w:val="single" w:sz="4" w:space="0" w:color="auto"/>
              <w:bottom w:val="single" w:sz="4" w:space="0" w:color="auto"/>
              <w:right w:val="single" w:sz="4" w:space="0" w:color="auto"/>
            </w:tcBorders>
            <w:shd w:val="clear" w:color="auto" w:fill="FFFFFF"/>
          </w:tcPr>
          <w:p w:rsidR="00612D93" w:rsidRPr="00F1334F" w:rsidRDefault="00612D93" w:rsidP="00612D93">
            <w:pPr>
              <w:rPr>
                <w:b/>
              </w:rPr>
            </w:pPr>
            <w:r w:rsidRPr="00F1334F">
              <w:rPr>
                <w:b/>
              </w:rPr>
              <w:t>Художественно-эстетическое развитие</w:t>
            </w:r>
            <w:r w:rsidRPr="00F1334F">
              <w:rPr>
                <w:b/>
              </w:rPr>
              <w:tab/>
            </w:r>
          </w:p>
          <w:p w:rsidR="00612D93" w:rsidRPr="00F1334F" w:rsidRDefault="00612D93" w:rsidP="00612D93">
            <w:pPr>
              <w:ind w:firstLine="567"/>
            </w:pPr>
          </w:p>
        </w:tc>
        <w:tc>
          <w:tcPr>
            <w:tcW w:w="1985" w:type="dxa"/>
            <w:vMerge w:val="restart"/>
            <w:tcBorders>
              <w:top w:val="single" w:sz="4" w:space="0" w:color="auto"/>
              <w:left w:val="single" w:sz="4" w:space="0" w:color="auto"/>
              <w:bottom w:val="single" w:sz="4" w:space="0" w:color="auto"/>
              <w:right w:val="single" w:sz="4" w:space="0" w:color="auto"/>
            </w:tcBorders>
            <w:shd w:val="clear" w:color="auto" w:fill="FFFFFF"/>
          </w:tcPr>
          <w:p w:rsidR="00612D93" w:rsidRPr="00F1334F" w:rsidRDefault="00612D93" w:rsidP="00612D93">
            <w:r w:rsidRPr="00F1334F">
              <w:t>Продуктивная деятельность</w:t>
            </w:r>
          </w:p>
          <w:p w:rsidR="00612D93" w:rsidRPr="00F1334F" w:rsidRDefault="00612D93" w:rsidP="00612D93">
            <w:pPr>
              <w:ind w:firstLine="567"/>
            </w:pPr>
          </w:p>
          <w:p w:rsidR="00612D93" w:rsidRPr="00F1334F" w:rsidRDefault="00612D93" w:rsidP="00612D93">
            <w:pPr>
              <w:ind w:firstLine="567"/>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12D93" w:rsidRPr="00F1334F" w:rsidRDefault="00612D93" w:rsidP="00612D93">
            <w:pPr>
              <w:ind w:right="-108"/>
            </w:pPr>
            <w:r w:rsidRPr="00F1334F">
              <w:t>Рисование</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612D93" w:rsidRPr="00F1334F" w:rsidRDefault="00612D93" w:rsidP="00612D93">
            <w:pPr>
              <w:ind w:firstLine="567"/>
              <w:jc w:val="center"/>
            </w:pPr>
            <w:r w:rsidRPr="00F1334F">
              <w:t>1</w:t>
            </w:r>
          </w:p>
        </w:tc>
      </w:tr>
      <w:tr w:rsidR="00612D93" w:rsidRPr="00F1334F" w:rsidTr="00612D93">
        <w:trPr>
          <w:trHeight w:val="255"/>
          <w:jc w:val="center"/>
        </w:trPr>
        <w:tc>
          <w:tcPr>
            <w:tcW w:w="311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12D93" w:rsidRPr="00F1334F" w:rsidRDefault="00612D93" w:rsidP="00612D93">
            <w:pPr>
              <w:ind w:firstLine="567"/>
            </w:pPr>
          </w:p>
        </w:tc>
        <w:tc>
          <w:tcPr>
            <w:tcW w:w="198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12D93" w:rsidRPr="00F1334F" w:rsidRDefault="00612D93" w:rsidP="00612D93">
            <w:pPr>
              <w:ind w:firstLine="567"/>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12D93" w:rsidRPr="00F1334F" w:rsidRDefault="00612D93" w:rsidP="00612D93">
            <w:pPr>
              <w:ind w:right="-108"/>
            </w:pPr>
            <w:r w:rsidRPr="00F1334F">
              <w:t>Лепка</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612D93" w:rsidRPr="00F1334F" w:rsidRDefault="00612D93" w:rsidP="00612D93">
            <w:pPr>
              <w:ind w:firstLine="567"/>
              <w:jc w:val="center"/>
            </w:pPr>
            <w:r w:rsidRPr="00F1334F">
              <w:t>0,5</w:t>
            </w:r>
          </w:p>
        </w:tc>
      </w:tr>
      <w:tr w:rsidR="00612D93" w:rsidRPr="00F1334F" w:rsidTr="00612D93">
        <w:trPr>
          <w:trHeight w:val="150"/>
          <w:jc w:val="center"/>
        </w:trPr>
        <w:tc>
          <w:tcPr>
            <w:tcW w:w="311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12D93" w:rsidRPr="00F1334F" w:rsidRDefault="00612D93" w:rsidP="00612D93">
            <w:pPr>
              <w:ind w:firstLine="567"/>
            </w:pPr>
          </w:p>
        </w:tc>
        <w:tc>
          <w:tcPr>
            <w:tcW w:w="198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12D93" w:rsidRPr="00F1334F" w:rsidRDefault="00612D93" w:rsidP="00612D93">
            <w:pPr>
              <w:ind w:firstLine="567"/>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12D93" w:rsidRPr="00F1334F" w:rsidRDefault="00612D93" w:rsidP="00612D93">
            <w:pPr>
              <w:ind w:right="-108"/>
            </w:pPr>
            <w:r w:rsidRPr="00F1334F">
              <w:t>Аппликация</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612D93" w:rsidRPr="00F1334F" w:rsidRDefault="00612D93" w:rsidP="00612D93">
            <w:pPr>
              <w:ind w:firstLine="567"/>
              <w:jc w:val="center"/>
            </w:pPr>
            <w:r w:rsidRPr="00F1334F">
              <w:t>0,5</w:t>
            </w:r>
          </w:p>
        </w:tc>
      </w:tr>
      <w:tr w:rsidR="00612D93" w:rsidRPr="00F1334F" w:rsidTr="00612D93">
        <w:trPr>
          <w:trHeight w:val="209"/>
          <w:jc w:val="center"/>
        </w:trPr>
        <w:tc>
          <w:tcPr>
            <w:tcW w:w="311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12D93" w:rsidRPr="00F1334F" w:rsidRDefault="00612D93" w:rsidP="00612D93">
            <w:pPr>
              <w:ind w:firstLine="567"/>
            </w:pPr>
          </w:p>
        </w:tc>
        <w:tc>
          <w:tcPr>
            <w:tcW w:w="198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12D93" w:rsidRPr="00F1334F" w:rsidRDefault="00612D93" w:rsidP="00612D93">
            <w:pPr>
              <w:ind w:firstLine="567"/>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12D93" w:rsidRPr="00F1334F" w:rsidRDefault="00612D93" w:rsidP="00612D93">
            <w:pPr>
              <w:ind w:right="-108"/>
            </w:pPr>
            <w:r w:rsidRPr="00F1334F">
              <w:t>Музыка</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612D93" w:rsidRPr="00F1334F" w:rsidRDefault="00612D93" w:rsidP="00612D93">
            <w:pPr>
              <w:ind w:firstLine="567"/>
              <w:jc w:val="center"/>
            </w:pPr>
            <w:r w:rsidRPr="00F1334F">
              <w:t>2</w:t>
            </w:r>
          </w:p>
        </w:tc>
      </w:tr>
      <w:tr w:rsidR="00612D93" w:rsidRPr="00F1334F" w:rsidTr="00612D93">
        <w:trPr>
          <w:jc w:val="center"/>
        </w:trPr>
        <w:tc>
          <w:tcPr>
            <w:tcW w:w="7088" w:type="dxa"/>
            <w:gridSpan w:val="3"/>
            <w:tcBorders>
              <w:top w:val="single" w:sz="4" w:space="0" w:color="auto"/>
              <w:left w:val="single" w:sz="4" w:space="0" w:color="auto"/>
              <w:bottom w:val="single" w:sz="4" w:space="0" w:color="auto"/>
              <w:right w:val="single" w:sz="4" w:space="0" w:color="auto"/>
            </w:tcBorders>
            <w:shd w:val="clear" w:color="auto" w:fill="FFFFFF"/>
          </w:tcPr>
          <w:p w:rsidR="00612D93" w:rsidRPr="00F1334F" w:rsidRDefault="00612D93" w:rsidP="00612D93">
            <w:pPr>
              <w:rPr>
                <w:b/>
                <w:i/>
              </w:rPr>
            </w:pPr>
            <w:r w:rsidRPr="00F1334F">
              <w:rPr>
                <w:b/>
                <w:i/>
              </w:rPr>
              <w:t xml:space="preserve">Итого всего количество НОД/ количество часов </w:t>
            </w:r>
            <w:r w:rsidRPr="00F1334F">
              <w:rPr>
                <w:b/>
                <w:i/>
              </w:rPr>
              <w:tab/>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612D93" w:rsidRPr="00F1334F" w:rsidRDefault="009A0D30" w:rsidP="00612D93">
            <w:pPr>
              <w:ind w:firstLine="567"/>
              <w:jc w:val="center"/>
              <w:rPr>
                <w:b/>
              </w:rPr>
            </w:pPr>
            <w:r>
              <w:rPr>
                <w:b/>
              </w:rPr>
              <w:t>4/8</w:t>
            </w:r>
            <w:r w:rsidR="00612D93" w:rsidRPr="00F1334F">
              <w:rPr>
                <w:b/>
              </w:rPr>
              <w:t>0 мин</w:t>
            </w:r>
          </w:p>
        </w:tc>
      </w:tr>
      <w:tr w:rsidR="00612D93" w:rsidRPr="00F1334F" w:rsidTr="00612D93">
        <w:trPr>
          <w:trHeight w:val="479"/>
          <w:jc w:val="center"/>
        </w:trPr>
        <w:tc>
          <w:tcPr>
            <w:tcW w:w="3119" w:type="dxa"/>
            <w:vMerge w:val="restart"/>
            <w:tcBorders>
              <w:top w:val="single" w:sz="4" w:space="0" w:color="auto"/>
              <w:left w:val="single" w:sz="4" w:space="0" w:color="auto"/>
              <w:bottom w:val="single" w:sz="4" w:space="0" w:color="auto"/>
              <w:right w:val="single" w:sz="4" w:space="0" w:color="auto"/>
            </w:tcBorders>
            <w:shd w:val="clear" w:color="auto" w:fill="FFFFFF"/>
          </w:tcPr>
          <w:p w:rsidR="00612D93" w:rsidRPr="00F1334F" w:rsidRDefault="00612D93" w:rsidP="00612D93">
            <w:pPr>
              <w:rPr>
                <w:b/>
              </w:rPr>
            </w:pPr>
            <w:r w:rsidRPr="00F1334F">
              <w:rPr>
                <w:b/>
              </w:rPr>
              <w:t>Социально-коммуникативное развитие</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FFFFFF"/>
          </w:tcPr>
          <w:p w:rsidR="00612D93" w:rsidRPr="00F1334F" w:rsidRDefault="00612D93" w:rsidP="00612D93">
            <w:r w:rsidRPr="00F1334F">
              <w:t>Социализация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12D93" w:rsidRPr="00F1334F" w:rsidRDefault="00612D93" w:rsidP="00612D93">
            <w:pPr>
              <w:ind w:firstLine="567"/>
            </w:pPr>
            <w:r w:rsidRPr="00F1334F">
              <w:t>ОБЖ</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612D93" w:rsidRPr="00F1334F" w:rsidRDefault="00612D93" w:rsidP="00612D93">
            <w:pPr>
              <w:ind w:firstLine="567"/>
              <w:jc w:val="center"/>
            </w:pPr>
            <w:r w:rsidRPr="00F1334F">
              <w:t>-</w:t>
            </w:r>
          </w:p>
        </w:tc>
      </w:tr>
      <w:tr w:rsidR="00612D93" w:rsidRPr="00F1334F" w:rsidTr="00612D93">
        <w:trPr>
          <w:trHeight w:val="315"/>
          <w:jc w:val="center"/>
        </w:trPr>
        <w:tc>
          <w:tcPr>
            <w:tcW w:w="311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12D93" w:rsidRPr="00F1334F" w:rsidRDefault="00612D93" w:rsidP="00612D93">
            <w:pPr>
              <w:ind w:firstLine="567"/>
              <w:rPr>
                <w:b/>
              </w:rPr>
            </w:pPr>
          </w:p>
        </w:tc>
        <w:tc>
          <w:tcPr>
            <w:tcW w:w="198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12D93" w:rsidRPr="00F1334F" w:rsidRDefault="00612D93" w:rsidP="00612D93">
            <w:pPr>
              <w:ind w:firstLine="567"/>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12D93" w:rsidRPr="00F1334F" w:rsidRDefault="00612D93" w:rsidP="00612D93">
            <w:pPr>
              <w:ind w:firstLine="567"/>
            </w:pPr>
            <w:r w:rsidRPr="00F1334F">
              <w:t>Труд</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612D93" w:rsidRPr="00F1334F" w:rsidRDefault="00612D93" w:rsidP="00612D93">
            <w:pPr>
              <w:ind w:firstLine="567"/>
              <w:jc w:val="center"/>
            </w:pPr>
            <w:r w:rsidRPr="00F1334F">
              <w:t>-</w:t>
            </w:r>
          </w:p>
        </w:tc>
      </w:tr>
      <w:tr w:rsidR="00612D93" w:rsidRPr="00F1334F" w:rsidTr="00612D93">
        <w:trPr>
          <w:jc w:val="center"/>
        </w:trPr>
        <w:tc>
          <w:tcPr>
            <w:tcW w:w="7088" w:type="dxa"/>
            <w:gridSpan w:val="3"/>
            <w:tcBorders>
              <w:top w:val="single" w:sz="4" w:space="0" w:color="auto"/>
              <w:left w:val="single" w:sz="4" w:space="0" w:color="auto"/>
              <w:bottom w:val="single" w:sz="4" w:space="0" w:color="auto"/>
              <w:right w:val="single" w:sz="4" w:space="0" w:color="auto"/>
            </w:tcBorders>
            <w:shd w:val="clear" w:color="auto" w:fill="FFFFFF"/>
          </w:tcPr>
          <w:p w:rsidR="00612D93" w:rsidRPr="00F1334F" w:rsidRDefault="00612D93" w:rsidP="00612D93">
            <w:r w:rsidRPr="00F1334F">
              <w:rPr>
                <w:b/>
                <w:i/>
              </w:rPr>
              <w:t xml:space="preserve">Итого всего количество НОД/ количество часов </w:t>
            </w:r>
            <w:r w:rsidRPr="00F1334F">
              <w:rPr>
                <w:b/>
                <w:i/>
              </w:rPr>
              <w:tab/>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612D93" w:rsidRPr="00F1334F" w:rsidRDefault="00612D93" w:rsidP="00612D93">
            <w:pPr>
              <w:ind w:firstLine="567"/>
              <w:jc w:val="center"/>
            </w:pPr>
            <w:r w:rsidRPr="00F1334F">
              <w:t>-</w:t>
            </w:r>
          </w:p>
        </w:tc>
      </w:tr>
      <w:tr w:rsidR="00612D93" w:rsidRPr="00F1334F" w:rsidTr="00612D93">
        <w:trPr>
          <w:jc w:val="center"/>
        </w:trPr>
        <w:tc>
          <w:tcPr>
            <w:tcW w:w="10207" w:type="dxa"/>
            <w:gridSpan w:val="4"/>
            <w:tcBorders>
              <w:top w:val="single" w:sz="4" w:space="0" w:color="auto"/>
              <w:left w:val="single" w:sz="4" w:space="0" w:color="auto"/>
              <w:bottom w:val="single" w:sz="4" w:space="0" w:color="auto"/>
              <w:right w:val="single" w:sz="4" w:space="0" w:color="auto"/>
            </w:tcBorders>
            <w:shd w:val="clear" w:color="auto" w:fill="BFBFBF"/>
          </w:tcPr>
          <w:p w:rsidR="00612D93" w:rsidRPr="00F1334F" w:rsidRDefault="00612D93" w:rsidP="00612D93">
            <w:pPr>
              <w:ind w:firstLine="567"/>
              <w:jc w:val="center"/>
              <w:rPr>
                <w:b/>
              </w:rPr>
            </w:pPr>
            <w:r w:rsidRPr="00F1334F">
              <w:rPr>
                <w:b/>
              </w:rPr>
              <w:t>Вариативная часть</w:t>
            </w:r>
          </w:p>
        </w:tc>
      </w:tr>
      <w:tr w:rsidR="00612D93" w:rsidRPr="00F1334F" w:rsidTr="00612D93">
        <w:trPr>
          <w:trHeight w:val="225"/>
          <w:jc w:val="center"/>
        </w:trPr>
        <w:tc>
          <w:tcPr>
            <w:tcW w:w="3119" w:type="dxa"/>
            <w:tcBorders>
              <w:top w:val="single" w:sz="4" w:space="0" w:color="auto"/>
              <w:left w:val="single" w:sz="4" w:space="0" w:color="auto"/>
              <w:bottom w:val="single" w:sz="4" w:space="0" w:color="auto"/>
              <w:right w:val="single" w:sz="4" w:space="0" w:color="auto"/>
            </w:tcBorders>
            <w:shd w:val="clear" w:color="auto" w:fill="FFFFFF"/>
          </w:tcPr>
          <w:p w:rsidR="00612D93" w:rsidRPr="00F1334F" w:rsidRDefault="009A0D30" w:rsidP="00612D93">
            <w:r>
              <w:rPr>
                <w:b/>
              </w:rPr>
              <w:t>Познавательное развитие</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612D93" w:rsidRPr="00F1334F" w:rsidRDefault="009A0D30" w:rsidP="00612D93">
            <w:r>
              <w:t>Проектная деятельность</w:t>
            </w:r>
          </w:p>
        </w:tc>
        <w:tc>
          <w:tcPr>
            <w:tcW w:w="5103" w:type="dxa"/>
            <w:gridSpan w:val="2"/>
            <w:tcBorders>
              <w:top w:val="single" w:sz="4" w:space="0" w:color="auto"/>
              <w:left w:val="single" w:sz="4" w:space="0" w:color="auto"/>
              <w:bottom w:val="single" w:sz="4" w:space="0" w:color="auto"/>
              <w:right w:val="single" w:sz="4" w:space="0" w:color="auto"/>
            </w:tcBorders>
            <w:shd w:val="clear" w:color="auto" w:fill="FFFFFF"/>
          </w:tcPr>
          <w:p w:rsidR="00612D93" w:rsidRPr="00F1334F" w:rsidRDefault="00612D93" w:rsidP="00612D93">
            <w:pPr>
              <w:ind w:firstLine="567"/>
              <w:jc w:val="center"/>
            </w:pPr>
            <w:r w:rsidRPr="00F1334F">
              <w:t>1</w:t>
            </w:r>
          </w:p>
        </w:tc>
      </w:tr>
      <w:tr w:rsidR="00612D93" w:rsidRPr="00F1334F" w:rsidTr="00612D93">
        <w:trPr>
          <w:jc w:val="center"/>
        </w:trPr>
        <w:tc>
          <w:tcPr>
            <w:tcW w:w="5104" w:type="dxa"/>
            <w:gridSpan w:val="2"/>
            <w:tcBorders>
              <w:top w:val="single" w:sz="4" w:space="0" w:color="auto"/>
              <w:left w:val="single" w:sz="4" w:space="0" w:color="auto"/>
              <w:bottom w:val="single" w:sz="4" w:space="0" w:color="auto"/>
              <w:right w:val="single" w:sz="4" w:space="0" w:color="auto"/>
            </w:tcBorders>
            <w:shd w:val="clear" w:color="auto" w:fill="FFFFFF"/>
          </w:tcPr>
          <w:p w:rsidR="00612D93" w:rsidRPr="00F1334F" w:rsidRDefault="00612D93" w:rsidP="00612D93">
            <w:r w:rsidRPr="00F1334F">
              <w:rPr>
                <w:b/>
                <w:i/>
              </w:rPr>
              <w:t xml:space="preserve">Итого всего количество НОД/ количество часов </w:t>
            </w:r>
            <w:r w:rsidRPr="00F1334F">
              <w:rPr>
                <w:b/>
                <w:i/>
              </w:rPr>
              <w:tab/>
            </w:r>
          </w:p>
        </w:tc>
        <w:tc>
          <w:tcPr>
            <w:tcW w:w="5103" w:type="dxa"/>
            <w:gridSpan w:val="2"/>
            <w:tcBorders>
              <w:top w:val="single" w:sz="4" w:space="0" w:color="auto"/>
              <w:left w:val="single" w:sz="4" w:space="0" w:color="auto"/>
              <w:bottom w:val="single" w:sz="4" w:space="0" w:color="auto"/>
              <w:right w:val="single" w:sz="4" w:space="0" w:color="auto"/>
            </w:tcBorders>
            <w:shd w:val="clear" w:color="auto" w:fill="FFFFFF"/>
          </w:tcPr>
          <w:p w:rsidR="00612D93" w:rsidRPr="00F1334F" w:rsidRDefault="009A0D30" w:rsidP="00612D93">
            <w:pPr>
              <w:ind w:firstLine="567"/>
              <w:jc w:val="center"/>
              <w:rPr>
                <w:b/>
              </w:rPr>
            </w:pPr>
            <w:r>
              <w:rPr>
                <w:b/>
              </w:rPr>
              <w:t>1/20</w:t>
            </w:r>
            <w:r w:rsidR="00612D93" w:rsidRPr="00F1334F">
              <w:rPr>
                <w:b/>
              </w:rPr>
              <w:t xml:space="preserve"> мин</w:t>
            </w:r>
          </w:p>
        </w:tc>
      </w:tr>
      <w:tr w:rsidR="00612D93" w:rsidRPr="00F1334F" w:rsidTr="00612D93">
        <w:trPr>
          <w:jc w:val="center"/>
        </w:trPr>
        <w:tc>
          <w:tcPr>
            <w:tcW w:w="5104" w:type="dxa"/>
            <w:gridSpan w:val="2"/>
            <w:tcBorders>
              <w:top w:val="single" w:sz="4" w:space="0" w:color="auto"/>
              <w:left w:val="single" w:sz="4" w:space="0" w:color="auto"/>
              <w:bottom w:val="single" w:sz="4" w:space="0" w:color="auto"/>
              <w:right w:val="single" w:sz="4" w:space="0" w:color="auto"/>
            </w:tcBorders>
            <w:shd w:val="clear" w:color="auto" w:fill="FFFFFF"/>
          </w:tcPr>
          <w:p w:rsidR="00612D93" w:rsidRPr="00F1334F" w:rsidRDefault="00612D93" w:rsidP="00612D93">
            <w:r w:rsidRPr="00F1334F">
              <w:t>Объем НОД (количество) в неделю</w:t>
            </w:r>
            <w:r w:rsidRPr="00F1334F">
              <w:tab/>
            </w:r>
          </w:p>
        </w:tc>
        <w:tc>
          <w:tcPr>
            <w:tcW w:w="5103" w:type="dxa"/>
            <w:gridSpan w:val="2"/>
            <w:tcBorders>
              <w:top w:val="single" w:sz="4" w:space="0" w:color="auto"/>
              <w:left w:val="single" w:sz="4" w:space="0" w:color="auto"/>
              <w:bottom w:val="single" w:sz="4" w:space="0" w:color="auto"/>
              <w:right w:val="single" w:sz="4" w:space="0" w:color="auto"/>
            </w:tcBorders>
            <w:shd w:val="clear" w:color="auto" w:fill="FFFFFF"/>
          </w:tcPr>
          <w:p w:rsidR="00612D93" w:rsidRPr="00F1334F" w:rsidRDefault="009A0D30" w:rsidP="00612D93">
            <w:pPr>
              <w:ind w:firstLine="567"/>
              <w:jc w:val="center"/>
            </w:pPr>
            <w:r>
              <w:t>10</w:t>
            </w:r>
            <w:r w:rsidR="00612D93" w:rsidRPr="00F1334F">
              <w:t>(10/1)</w:t>
            </w:r>
          </w:p>
          <w:p w:rsidR="00612D93" w:rsidRPr="00F1334F" w:rsidRDefault="00612D93" w:rsidP="00612D93">
            <w:pPr>
              <w:ind w:firstLine="567"/>
              <w:jc w:val="center"/>
            </w:pPr>
          </w:p>
        </w:tc>
      </w:tr>
      <w:tr w:rsidR="00612D93" w:rsidRPr="00F1334F" w:rsidTr="00612D93">
        <w:trPr>
          <w:trHeight w:val="477"/>
          <w:jc w:val="center"/>
        </w:trPr>
        <w:tc>
          <w:tcPr>
            <w:tcW w:w="5104" w:type="dxa"/>
            <w:gridSpan w:val="2"/>
            <w:tcBorders>
              <w:top w:val="single" w:sz="4" w:space="0" w:color="auto"/>
              <w:left w:val="single" w:sz="4" w:space="0" w:color="auto"/>
              <w:bottom w:val="single" w:sz="4" w:space="0" w:color="auto"/>
              <w:right w:val="single" w:sz="4" w:space="0" w:color="auto"/>
            </w:tcBorders>
            <w:shd w:val="clear" w:color="auto" w:fill="FFFFFF"/>
          </w:tcPr>
          <w:p w:rsidR="00612D93" w:rsidRPr="00F1334F" w:rsidRDefault="00612D93" w:rsidP="00612D93">
            <w:r w:rsidRPr="00F1334F">
              <w:t>Фактический объем НОД (минут) в неделю</w:t>
            </w:r>
            <w:r w:rsidRPr="00F1334F">
              <w:tab/>
            </w:r>
          </w:p>
          <w:p w:rsidR="00612D93" w:rsidRPr="00F1334F" w:rsidRDefault="00612D93" w:rsidP="00612D93">
            <w:pPr>
              <w:ind w:firstLine="567"/>
            </w:pPr>
          </w:p>
        </w:tc>
        <w:tc>
          <w:tcPr>
            <w:tcW w:w="5103" w:type="dxa"/>
            <w:gridSpan w:val="2"/>
            <w:tcBorders>
              <w:top w:val="single" w:sz="4" w:space="0" w:color="auto"/>
              <w:left w:val="single" w:sz="4" w:space="0" w:color="auto"/>
              <w:bottom w:val="single" w:sz="4" w:space="0" w:color="auto"/>
              <w:right w:val="single" w:sz="4" w:space="0" w:color="auto"/>
            </w:tcBorders>
            <w:shd w:val="clear" w:color="auto" w:fill="FFFFFF"/>
          </w:tcPr>
          <w:p w:rsidR="00612D93" w:rsidRPr="00F1334F" w:rsidRDefault="00CB341E" w:rsidP="00612D93">
            <w:pPr>
              <w:ind w:firstLine="567"/>
              <w:jc w:val="center"/>
            </w:pPr>
            <w:r>
              <w:t>2ч.40</w:t>
            </w:r>
          </w:p>
          <w:p w:rsidR="00612D93" w:rsidRPr="00F1334F" w:rsidRDefault="00612D93" w:rsidP="00612D93">
            <w:pPr>
              <w:ind w:firstLine="567"/>
              <w:jc w:val="center"/>
            </w:pPr>
            <w:r w:rsidRPr="00F1334F">
              <w:t>минут</w:t>
            </w:r>
          </w:p>
        </w:tc>
      </w:tr>
      <w:tr w:rsidR="00612D93" w:rsidRPr="00F1334F" w:rsidTr="00612D93">
        <w:trPr>
          <w:trHeight w:val="536"/>
          <w:jc w:val="center"/>
        </w:trPr>
        <w:tc>
          <w:tcPr>
            <w:tcW w:w="5104" w:type="dxa"/>
            <w:gridSpan w:val="2"/>
            <w:tcBorders>
              <w:top w:val="single" w:sz="4" w:space="0" w:color="auto"/>
              <w:left w:val="single" w:sz="4" w:space="0" w:color="auto"/>
              <w:bottom w:val="single" w:sz="4" w:space="0" w:color="auto"/>
              <w:right w:val="single" w:sz="4" w:space="0" w:color="auto"/>
            </w:tcBorders>
            <w:shd w:val="clear" w:color="auto" w:fill="FFFFFF"/>
          </w:tcPr>
          <w:p w:rsidR="00612D93" w:rsidRPr="00F1334F" w:rsidRDefault="00612D93" w:rsidP="00612D93">
            <w:pPr>
              <w:rPr>
                <w:b/>
              </w:rPr>
            </w:pPr>
            <w:r w:rsidRPr="00F1334F">
              <w:rPr>
                <w:b/>
              </w:rPr>
              <w:t>Допустимый объем НОД (по СанПин) в неделю</w:t>
            </w:r>
            <w:r w:rsidRPr="00F1334F">
              <w:rPr>
                <w:b/>
              </w:rPr>
              <w:tab/>
            </w:r>
          </w:p>
        </w:tc>
        <w:tc>
          <w:tcPr>
            <w:tcW w:w="5103" w:type="dxa"/>
            <w:gridSpan w:val="2"/>
            <w:tcBorders>
              <w:top w:val="single" w:sz="4" w:space="0" w:color="auto"/>
              <w:left w:val="single" w:sz="4" w:space="0" w:color="auto"/>
              <w:bottom w:val="single" w:sz="4" w:space="0" w:color="auto"/>
              <w:right w:val="single" w:sz="4" w:space="0" w:color="auto"/>
            </w:tcBorders>
            <w:shd w:val="clear" w:color="auto" w:fill="FFFFFF"/>
          </w:tcPr>
          <w:p w:rsidR="00612D93" w:rsidRPr="00F1334F" w:rsidRDefault="00612D93" w:rsidP="00612D93">
            <w:pPr>
              <w:ind w:firstLine="567"/>
              <w:jc w:val="center"/>
              <w:rPr>
                <w:b/>
              </w:rPr>
            </w:pPr>
            <w:r w:rsidRPr="00F1334F">
              <w:rPr>
                <w:b/>
              </w:rPr>
              <w:t xml:space="preserve">2ч. </w:t>
            </w:r>
            <w:r w:rsidR="00CB341E">
              <w:rPr>
                <w:b/>
              </w:rPr>
              <w:t>40</w:t>
            </w:r>
            <w:r w:rsidRPr="00F1334F">
              <w:rPr>
                <w:b/>
              </w:rPr>
              <w:t>мин</w:t>
            </w:r>
          </w:p>
          <w:p w:rsidR="00612D93" w:rsidRPr="00F1334F" w:rsidRDefault="00612D93" w:rsidP="00612D93">
            <w:pPr>
              <w:ind w:firstLine="567"/>
              <w:jc w:val="center"/>
              <w:rPr>
                <w:b/>
              </w:rPr>
            </w:pPr>
            <w:r w:rsidRPr="00F1334F">
              <w:rPr>
                <w:b/>
              </w:rPr>
              <w:t>(165 мин)</w:t>
            </w:r>
          </w:p>
        </w:tc>
      </w:tr>
      <w:tr w:rsidR="00612D93" w:rsidRPr="00F1334F" w:rsidTr="00612D93">
        <w:trPr>
          <w:jc w:val="center"/>
        </w:trPr>
        <w:tc>
          <w:tcPr>
            <w:tcW w:w="10207" w:type="dxa"/>
            <w:gridSpan w:val="4"/>
            <w:tcBorders>
              <w:top w:val="nil"/>
              <w:left w:val="single" w:sz="4" w:space="0" w:color="auto"/>
              <w:bottom w:val="single" w:sz="4" w:space="0" w:color="auto"/>
              <w:right w:val="single" w:sz="4" w:space="0" w:color="auto"/>
            </w:tcBorders>
            <w:shd w:val="clear" w:color="auto" w:fill="BFBFBF"/>
          </w:tcPr>
          <w:p w:rsidR="00612D93" w:rsidRPr="00F1334F" w:rsidRDefault="00612D93" w:rsidP="00612D93">
            <w:pPr>
              <w:ind w:firstLine="567"/>
              <w:jc w:val="center"/>
              <w:rPr>
                <w:b/>
              </w:rPr>
            </w:pPr>
            <w:r w:rsidRPr="00F1334F">
              <w:rPr>
                <w:b/>
              </w:rPr>
              <w:t xml:space="preserve"> Взаимодействие взрослого с детьми в различных видах деятельности</w:t>
            </w:r>
          </w:p>
        </w:tc>
      </w:tr>
      <w:tr w:rsidR="00612D93" w:rsidRPr="00F1334F" w:rsidTr="00612D93">
        <w:trPr>
          <w:jc w:val="center"/>
        </w:trPr>
        <w:tc>
          <w:tcPr>
            <w:tcW w:w="5104" w:type="dxa"/>
            <w:gridSpan w:val="2"/>
            <w:tcBorders>
              <w:top w:val="single" w:sz="4" w:space="0" w:color="auto"/>
              <w:left w:val="single" w:sz="4" w:space="0" w:color="auto"/>
              <w:bottom w:val="single" w:sz="4" w:space="0" w:color="auto"/>
              <w:right w:val="single" w:sz="4" w:space="0" w:color="auto"/>
            </w:tcBorders>
            <w:shd w:val="clear" w:color="auto" w:fill="FFFFFF"/>
          </w:tcPr>
          <w:p w:rsidR="00612D93" w:rsidRPr="00F1334F" w:rsidRDefault="00612D93" w:rsidP="00612D93">
            <w:r w:rsidRPr="00F1334F">
              <w:t>Игровая деятельность</w:t>
            </w:r>
          </w:p>
        </w:tc>
        <w:tc>
          <w:tcPr>
            <w:tcW w:w="5103" w:type="dxa"/>
            <w:gridSpan w:val="2"/>
            <w:tcBorders>
              <w:top w:val="single" w:sz="4" w:space="0" w:color="auto"/>
              <w:left w:val="single" w:sz="4" w:space="0" w:color="auto"/>
              <w:bottom w:val="single" w:sz="4" w:space="0" w:color="auto"/>
            </w:tcBorders>
            <w:shd w:val="clear" w:color="auto" w:fill="FFFFFF"/>
          </w:tcPr>
          <w:p w:rsidR="00612D93" w:rsidRPr="00F1334F" w:rsidRDefault="00612D93" w:rsidP="00612D93">
            <w:pPr>
              <w:ind w:firstLine="567"/>
              <w:jc w:val="center"/>
            </w:pPr>
            <w:r w:rsidRPr="00F1334F">
              <w:t>ежедневно</w:t>
            </w:r>
          </w:p>
        </w:tc>
      </w:tr>
      <w:tr w:rsidR="00612D93" w:rsidRPr="00F1334F" w:rsidTr="00612D93">
        <w:trPr>
          <w:jc w:val="center"/>
        </w:trPr>
        <w:tc>
          <w:tcPr>
            <w:tcW w:w="5104" w:type="dxa"/>
            <w:gridSpan w:val="2"/>
            <w:tcBorders>
              <w:top w:val="single" w:sz="4" w:space="0" w:color="auto"/>
              <w:left w:val="single" w:sz="4" w:space="0" w:color="auto"/>
              <w:bottom w:val="single" w:sz="4" w:space="0" w:color="auto"/>
              <w:right w:val="single" w:sz="4" w:space="0" w:color="auto"/>
            </w:tcBorders>
            <w:shd w:val="clear" w:color="auto" w:fill="FFFFFF"/>
          </w:tcPr>
          <w:p w:rsidR="00612D93" w:rsidRPr="00F1334F" w:rsidRDefault="00612D93" w:rsidP="00612D93">
            <w:r w:rsidRPr="00F1334F">
              <w:t>Конструктивно-модельная деятельность</w:t>
            </w:r>
          </w:p>
        </w:tc>
        <w:tc>
          <w:tcPr>
            <w:tcW w:w="5103" w:type="dxa"/>
            <w:gridSpan w:val="2"/>
            <w:tcBorders>
              <w:top w:val="single" w:sz="4" w:space="0" w:color="auto"/>
              <w:left w:val="single" w:sz="4" w:space="0" w:color="auto"/>
              <w:bottom w:val="single" w:sz="4" w:space="0" w:color="auto"/>
              <w:right w:val="single" w:sz="4" w:space="0" w:color="auto"/>
            </w:tcBorders>
            <w:shd w:val="clear" w:color="auto" w:fill="FFFFFF"/>
          </w:tcPr>
          <w:p w:rsidR="00612D93" w:rsidRPr="00F1334F" w:rsidRDefault="00612D93" w:rsidP="00612D93">
            <w:pPr>
              <w:ind w:firstLine="567"/>
              <w:jc w:val="center"/>
            </w:pPr>
            <w:r w:rsidRPr="00F1334F">
              <w:t>ежедневно</w:t>
            </w:r>
          </w:p>
        </w:tc>
      </w:tr>
      <w:tr w:rsidR="00612D93" w:rsidRPr="00F1334F" w:rsidTr="00612D93">
        <w:trPr>
          <w:jc w:val="center"/>
        </w:trPr>
        <w:tc>
          <w:tcPr>
            <w:tcW w:w="5104" w:type="dxa"/>
            <w:gridSpan w:val="2"/>
            <w:tcBorders>
              <w:top w:val="single" w:sz="4" w:space="0" w:color="auto"/>
              <w:left w:val="single" w:sz="4" w:space="0" w:color="auto"/>
              <w:bottom w:val="single" w:sz="4" w:space="0" w:color="auto"/>
              <w:right w:val="single" w:sz="4" w:space="0" w:color="auto"/>
            </w:tcBorders>
            <w:shd w:val="clear" w:color="auto" w:fill="FFFFFF"/>
          </w:tcPr>
          <w:p w:rsidR="00612D93" w:rsidRPr="00F1334F" w:rsidRDefault="00612D93" w:rsidP="00612D93">
            <w:r w:rsidRPr="00F1334F">
              <w:t>Ситуативные беседы при проведении режимных моментов</w:t>
            </w:r>
          </w:p>
        </w:tc>
        <w:tc>
          <w:tcPr>
            <w:tcW w:w="5103" w:type="dxa"/>
            <w:gridSpan w:val="2"/>
            <w:tcBorders>
              <w:top w:val="single" w:sz="4" w:space="0" w:color="auto"/>
              <w:left w:val="single" w:sz="4" w:space="0" w:color="auto"/>
              <w:bottom w:val="single" w:sz="4" w:space="0" w:color="auto"/>
              <w:right w:val="single" w:sz="4" w:space="0" w:color="auto"/>
            </w:tcBorders>
            <w:shd w:val="clear" w:color="auto" w:fill="FFFFFF"/>
          </w:tcPr>
          <w:p w:rsidR="00612D93" w:rsidRPr="00F1334F" w:rsidRDefault="00612D93" w:rsidP="00612D93">
            <w:pPr>
              <w:ind w:firstLine="567"/>
              <w:jc w:val="center"/>
            </w:pPr>
            <w:r w:rsidRPr="00F1334F">
              <w:t>ежедневно</w:t>
            </w:r>
          </w:p>
        </w:tc>
      </w:tr>
      <w:tr w:rsidR="00612D93" w:rsidRPr="00F1334F" w:rsidTr="00612D93">
        <w:trPr>
          <w:jc w:val="center"/>
        </w:trPr>
        <w:tc>
          <w:tcPr>
            <w:tcW w:w="5104" w:type="dxa"/>
            <w:gridSpan w:val="2"/>
            <w:tcBorders>
              <w:top w:val="single" w:sz="4" w:space="0" w:color="auto"/>
              <w:left w:val="single" w:sz="4" w:space="0" w:color="auto"/>
              <w:bottom w:val="single" w:sz="4" w:space="0" w:color="auto"/>
              <w:right w:val="single" w:sz="4" w:space="0" w:color="auto"/>
            </w:tcBorders>
            <w:shd w:val="clear" w:color="auto" w:fill="FFFFFF"/>
          </w:tcPr>
          <w:p w:rsidR="00612D93" w:rsidRPr="00F1334F" w:rsidRDefault="00612D93" w:rsidP="00612D93">
            <w:r w:rsidRPr="00F1334F">
              <w:t>Чтение художественной литературы</w:t>
            </w:r>
          </w:p>
        </w:tc>
        <w:tc>
          <w:tcPr>
            <w:tcW w:w="5103" w:type="dxa"/>
            <w:gridSpan w:val="2"/>
            <w:tcBorders>
              <w:top w:val="single" w:sz="4" w:space="0" w:color="auto"/>
              <w:left w:val="single" w:sz="4" w:space="0" w:color="auto"/>
              <w:bottom w:val="single" w:sz="4" w:space="0" w:color="auto"/>
              <w:right w:val="single" w:sz="4" w:space="0" w:color="auto"/>
            </w:tcBorders>
            <w:shd w:val="clear" w:color="auto" w:fill="FFFFFF"/>
          </w:tcPr>
          <w:p w:rsidR="00612D93" w:rsidRPr="00F1334F" w:rsidRDefault="00612D93" w:rsidP="00612D93">
            <w:pPr>
              <w:ind w:firstLine="567"/>
              <w:jc w:val="center"/>
            </w:pPr>
            <w:r w:rsidRPr="00F1334F">
              <w:t>ежедневно</w:t>
            </w:r>
          </w:p>
        </w:tc>
      </w:tr>
      <w:tr w:rsidR="00612D93" w:rsidRPr="00F1334F" w:rsidTr="00612D93">
        <w:trPr>
          <w:jc w:val="center"/>
        </w:trPr>
        <w:tc>
          <w:tcPr>
            <w:tcW w:w="5104" w:type="dxa"/>
            <w:gridSpan w:val="2"/>
            <w:tcBorders>
              <w:top w:val="single" w:sz="4" w:space="0" w:color="auto"/>
              <w:left w:val="single" w:sz="4" w:space="0" w:color="auto"/>
              <w:bottom w:val="single" w:sz="4" w:space="0" w:color="auto"/>
              <w:right w:val="single" w:sz="4" w:space="0" w:color="auto"/>
            </w:tcBorders>
            <w:shd w:val="clear" w:color="auto" w:fill="FFFFFF"/>
          </w:tcPr>
          <w:p w:rsidR="00612D93" w:rsidRPr="00F1334F" w:rsidRDefault="00612D93" w:rsidP="00612D93">
            <w:r w:rsidRPr="00F1334F">
              <w:t>Дежурства</w:t>
            </w:r>
          </w:p>
        </w:tc>
        <w:tc>
          <w:tcPr>
            <w:tcW w:w="5103" w:type="dxa"/>
            <w:gridSpan w:val="2"/>
            <w:tcBorders>
              <w:top w:val="single" w:sz="4" w:space="0" w:color="auto"/>
              <w:left w:val="single" w:sz="4" w:space="0" w:color="auto"/>
              <w:bottom w:val="single" w:sz="4" w:space="0" w:color="auto"/>
              <w:right w:val="single" w:sz="4" w:space="0" w:color="auto"/>
            </w:tcBorders>
            <w:shd w:val="clear" w:color="auto" w:fill="FFFFFF"/>
          </w:tcPr>
          <w:p w:rsidR="00612D93" w:rsidRPr="00F1334F" w:rsidRDefault="00612D93" w:rsidP="00612D93">
            <w:pPr>
              <w:ind w:firstLine="567"/>
              <w:jc w:val="center"/>
            </w:pPr>
            <w:r w:rsidRPr="00F1334F">
              <w:t>ежедневно</w:t>
            </w:r>
          </w:p>
        </w:tc>
      </w:tr>
      <w:tr w:rsidR="00612D93" w:rsidRPr="00F1334F" w:rsidTr="00612D93">
        <w:trPr>
          <w:jc w:val="center"/>
        </w:trPr>
        <w:tc>
          <w:tcPr>
            <w:tcW w:w="5104" w:type="dxa"/>
            <w:gridSpan w:val="2"/>
            <w:tcBorders>
              <w:top w:val="single" w:sz="4" w:space="0" w:color="auto"/>
              <w:left w:val="single" w:sz="4" w:space="0" w:color="auto"/>
              <w:bottom w:val="single" w:sz="4" w:space="0" w:color="auto"/>
              <w:right w:val="single" w:sz="4" w:space="0" w:color="auto"/>
            </w:tcBorders>
            <w:shd w:val="clear" w:color="auto" w:fill="FFFFFF"/>
          </w:tcPr>
          <w:p w:rsidR="00612D93" w:rsidRPr="00F1334F" w:rsidRDefault="00612D93" w:rsidP="00612D93">
            <w:r w:rsidRPr="00F1334F">
              <w:t>Прогулки</w:t>
            </w:r>
          </w:p>
        </w:tc>
        <w:tc>
          <w:tcPr>
            <w:tcW w:w="5103" w:type="dxa"/>
            <w:gridSpan w:val="2"/>
            <w:tcBorders>
              <w:top w:val="single" w:sz="4" w:space="0" w:color="auto"/>
              <w:left w:val="single" w:sz="4" w:space="0" w:color="auto"/>
              <w:bottom w:val="single" w:sz="4" w:space="0" w:color="auto"/>
              <w:right w:val="single" w:sz="4" w:space="0" w:color="auto"/>
            </w:tcBorders>
            <w:shd w:val="clear" w:color="auto" w:fill="FFFFFF"/>
          </w:tcPr>
          <w:p w:rsidR="00612D93" w:rsidRPr="00F1334F" w:rsidRDefault="00612D93" w:rsidP="00612D93">
            <w:pPr>
              <w:ind w:firstLine="567"/>
              <w:jc w:val="center"/>
            </w:pPr>
            <w:r w:rsidRPr="00F1334F">
              <w:t>ежедневно</w:t>
            </w:r>
          </w:p>
        </w:tc>
      </w:tr>
      <w:tr w:rsidR="00612D93" w:rsidRPr="00F1334F" w:rsidTr="00612D93">
        <w:trPr>
          <w:jc w:val="center"/>
        </w:trPr>
        <w:tc>
          <w:tcPr>
            <w:tcW w:w="10207" w:type="dxa"/>
            <w:gridSpan w:val="4"/>
            <w:tcBorders>
              <w:top w:val="single" w:sz="4" w:space="0" w:color="auto"/>
              <w:left w:val="single" w:sz="4" w:space="0" w:color="auto"/>
              <w:bottom w:val="single" w:sz="4" w:space="0" w:color="auto"/>
              <w:right w:val="single" w:sz="4" w:space="0" w:color="auto"/>
            </w:tcBorders>
            <w:shd w:val="clear" w:color="auto" w:fill="BFBFBF"/>
          </w:tcPr>
          <w:p w:rsidR="00612D93" w:rsidRPr="00F1334F" w:rsidRDefault="00612D93" w:rsidP="00612D93">
            <w:pPr>
              <w:ind w:firstLine="567"/>
              <w:jc w:val="center"/>
              <w:rPr>
                <w:b/>
              </w:rPr>
            </w:pPr>
            <w:r w:rsidRPr="00F1334F">
              <w:rPr>
                <w:b/>
              </w:rPr>
              <w:t>Самостоятельная деятельность детей</w:t>
            </w:r>
          </w:p>
        </w:tc>
      </w:tr>
      <w:tr w:rsidR="00612D93" w:rsidRPr="00F1334F" w:rsidTr="00612D93">
        <w:trPr>
          <w:jc w:val="center"/>
        </w:trPr>
        <w:tc>
          <w:tcPr>
            <w:tcW w:w="5104" w:type="dxa"/>
            <w:gridSpan w:val="2"/>
            <w:tcBorders>
              <w:top w:val="single" w:sz="4" w:space="0" w:color="auto"/>
              <w:left w:val="single" w:sz="4" w:space="0" w:color="auto"/>
              <w:bottom w:val="single" w:sz="4" w:space="0" w:color="auto"/>
              <w:right w:val="single" w:sz="4" w:space="0" w:color="auto"/>
            </w:tcBorders>
            <w:shd w:val="clear" w:color="auto" w:fill="FFFFFF"/>
          </w:tcPr>
          <w:p w:rsidR="00612D93" w:rsidRPr="00F1334F" w:rsidRDefault="00612D93" w:rsidP="00612D93">
            <w:r w:rsidRPr="00F1334F">
              <w:t>Утренняя гимнастика</w:t>
            </w:r>
            <w:r w:rsidRPr="00F1334F">
              <w:tab/>
            </w:r>
          </w:p>
        </w:tc>
        <w:tc>
          <w:tcPr>
            <w:tcW w:w="5103" w:type="dxa"/>
            <w:gridSpan w:val="2"/>
            <w:tcBorders>
              <w:top w:val="single" w:sz="4" w:space="0" w:color="auto"/>
              <w:left w:val="single" w:sz="4" w:space="0" w:color="auto"/>
              <w:bottom w:val="single" w:sz="4" w:space="0" w:color="auto"/>
              <w:right w:val="single" w:sz="4" w:space="0" w:color="auto"/>
            </w:tcBorders>
            <w:shd w:val="clear" w:color="auto" w:fill="FFFFFF"/>
          </w:tcPr>
          <w:p w:rsidR="00612D93" w:rsidRPr="00F1334F" w:rsidRDefault="00612D93" w:rsidP="00612D93">
            <w:pPr>
              <w:ind w:firstLine="567"/>
              <w:jc w:val="center"/>
            </w:pPr>
            <w:r w:rsidRPr="00F1334F">
              <w:t>ежедневно</w:t>
            </w:r>
          </w:p>
        </w:tc>
      </w:tr>
      <w:tr w:rsidR="00612D93" w:rsidRPr="00F1334F" w:rsidTr="00612D93">
        <w:trPr>
          <w:jc w:val="center"/>
        </w:trPr>
        <w:tc>
          <w:tcPr>
            <w:tcW w:w="5104" w:type="dxa"/>
            <w:gridSpan w:val="2"/>
            <w:tcBorders>
              <w:top w:val="single" w:sz="4" w:space="0" w:color="auto"/>
              <w:left w:val="single" w:sz="4" w:space="0" w:color="auto"/>
              <w:bottom w:val="single" w:sz="4" w:space="0" w:color="auto"/>
              <w:right w:val="single" w:sz="4" w:space="0" w:color="auto"/>
            </w:tcBorders>
            <w:shd w:val="clear" w:color="auto" w:fill="FFFFFF"/>
          </w:tcPr>
          <w:p w:rsidR="00612D93" w:rsidRPr="00F1334F" w:rsidRDefault="00612D93" w:rsidP="00612D93">
            <w:r w:rsidRPr="00F1334F">
              <w:t>Комплексы закаливающих процедур</w:t>
            </w:r>
          </w:p>
        </w:tc>
        <w:tc>
          <w:tcPr>
            <w:tcW w:w="5103" w:type="dxa"/>
            <w:gridSpan w:val="2"/>
            <w:tcBorders>
              <w:top w:val="single" w:sz="4" w:space="0" w:color="auto"/>
              <w:left w:val="single" w:sz="4" w:space="0" w:color="auto"/>
              <w:bottom w:val="single" w:sz="4" w:space="0" w:color="auto"/>
              <w:right w:val="single" w:sz="4" w:space="0" w:color="auto"/>
            </w:tcBorders>
            <w:shd w:val="clear" w:color="auto" w:fill="FFFFFF"/>
          </w:tcPr>
          <w:p w:rsidR="00612D93" w:rsidRPr="00F1334F" w:rsidRDefault="00612D93" w:rsidP="00612D93">
            <w:pPr>
              <w:ind w:firstLine="567"/>
              <w:jc w:val="center"/>
            </w:pPr>
            <w:r w:rsidRPr="00F1334F">
              <w:t>ежедневно</w:t>
            </w:r>
          </w:p>
        </w:tc>
      </w:tr>
      <w:tr w:rsidR="00612D93" w:rsidRPr="00F1334F" w:rsidTr="00612D93">
        <w:trPr>
          <w:jc w:val="center"/>
        </w:trPr>
        <w:tc>
          <w:tcPr>
            <w:tcW w:w="5104" w:type="dxa"/>
            <w:gridSpan w:val="2"/>
            <w:tcBorders>
              <w:top w:val="single" w:sz="4" w:space="0" w:color="auto"/>
              <w:left w:val="single" w:sz="4" w:space="0" w:color="auto"/>
              <w:bottom w:val="single" w:sz="4" w:space="0" w:color="auto"/>
              <w:right w:val="single" w:sz="4" w:space="0" w:color="auto"/>
            </w:tcBorders>
            <w:shd w:val="clear" w:color="auto" w:fill="FFFFFF"/>
          </w:tcPr>
          <w:p w:rsidR="00612D93" w:rsidRPr="00F1334F" w:rsidRDefault="00612D93" w:rsidP="00612D93">
            <w:r w:rsidRPr="00F1334F">
              <w:lastRenderedPageBreak/>
              <w:t>Гигиенические процедуры</w:t>
            </w:r>
          </w:p>
        </w:tc>
        <w:tc>
          <w:tcPr>
            <w:tcW w:w="5103" w:type="dxa"/>
            <w:gridSpan w:val="2"/>
            <w:tcBorders>
              <w:top w:val="single" w:sz="4" w:space="0" w:color="auto"/>
              <w:left w:val="single" w:sz="4" w:space="0" w:color="auto"/>
              <w:bottom w:val="single" w:sz="4" w:space="0" w:color="auto"/>
              <w:right w:val="single" w:sz="4" w:space="0" w:color="auto"/>
            </w:tcBorders>
            <w:shd w:val="clear" w:color="auto" w:fill="FFFFFF"/>
          </w:tcPr>
          <w:p w:rsidR="00612D93" w:rsidRPr="00F1334F" w:rsidRDefault="00612D93" w:rsidP="00612D93">
            <w:pPr>
              <w:ind w:firstLine="567"/>
              <w:jc w:val="center"/>
            </w:pPr>
            <w:r w:rsidRPr="00F1334F">
              <w:t>ежедневно</w:t>
            </w:r>
          </w:p>
        </w:tc>
      </w:tr>
      <w:tr w:rsidR="00612D93" w:rsidRPr="00F1334F" w:rsidTr="00612D93">
        <w:trPr>
          <w:jc w:val="center"/>
        </w:trPr>
        <w:tc>
          <w:tcPr>
            <w:tcW w:w="10207" w:type="dxa"/>
            <w:gridSpan w:val="4"/>
            <w:tcBorders>
              <w:top w:val="single" w:sz="4" w:space="0" w:color="auto"/>
              <w:left w:val="single" w:sz="4" w:space="0" w:color="auto"/>
              <w:bottom w:val="single" w:sz="4" w:space="0" w:color="auto"/>
              <w:right w:val="single" w:sz="4" w:space="0" w:color="auto"/>
            </w:tcBorders>
            <w:shd w:val="clear" w:color="auto" w:fill="BFBFBF"/>
          </w:tcPr>
          <w:p w:rsidR="00612D93" w:rsidRPr="00F1334F" w:rsidRDefault="00612D93" w:rsidP="00612D93">
            <w:pPr>
              <w:ind w:firstLine="567"/>
              <w:jc w:val="center"/>
              <w:rPr>
                <w:b/>
              </w:rPr>
            </w:pPr>
            <w:r w:rsidRPr="00F1334F">
              <w:rPr>
                <w:b/>
              </w:rPr>
              <w:t>Самостоятельная деятельность детей</w:t>
            </w:r>
          </w:p>
        </w:tc>
      </w:tr>
      <w:tr w:rsidR="00612D93" w:rsidRPr="00F1334F" w:rsidTr="00612D93">
        <w:trPr>
          <w:jc w:val="center"/>
        </w:trPr>
        <w:tc>
          <w:tcPr>
            <w:tcW w:w="5104" w:type="dxa"/>
            <w:gridSpan w:val="2"/>
            <w:tcBorders>
              <w:top w:val="single" w:sz="4" w:space="0" w:color="auto"/>
              <w:left w:val="single" w:sz="4" w:space="0" w:color="auto"/>
              <w:bottom w:val="single" w:sz="4" w:space="0" w:color="auto"/>
              <w:right w:val="single" w:sz="4" w:space="0" w:color="auto"/>
            </w:tcBorders>
            <w:shd w:val="clear" w:color="auto" w:fill="FFFFFF"/>
          </w:tcPr>
          <w:p w:rsidR="00612D93" w:rsidRPr="00F1334F" w:rsidRDefault="00612D93" w:rsidP="00612D93">
            <w:r w:rsidRPr="00F1334F">
              <w:t>Самостоятельная игра</w:t>
            </w:r>
          </w:p>
        </w:tc>
        <w:tc>
          <w:tcPr>
            <w:tcW w:w="5103" w:type="dxa"/>
            <w:gridSpan w:val="2"/>
            <w:tcBorders>
              <w:top w:val="single" w:sz="4" w:space="0" w:color="auto"/>
              <w:left w:val="single" w:sz="4" w:space="0" w:color="auto"/>
              <w:bottom w:val="single" w:sz="4" w:space="0" w:color="auto"/>
              <w:right w:val="single" w:sz="4" w:space="0" w:color="auto"/>
            </w:tcBorders>
            <w:shd w:val="clear" w:color="auto" w:fill="FFFFFF"/>
          </w:tcPr>
          <w:p w:rsidR="00612D93" w:rsidRPr="00F1334F" w:rsidRDefault="00612D93" w:rsidP="00612D93">
            <w:pPr>
              <w:ind w:firstLine="567"/>
              <w:jc w:val="center"/>
            </w:pPr>
            <w:r w:rsidRPr="00F1334F">
              <w:t>ежедневно</w:t>
            </w:r>
          </w:p>
        </w:tc>
      </w:tr>
      <w:tr w:rsidR="00612D93" w:rsidRPr="00F1334F" w:rsidTr="00612D93">
        <w:trPr>
          <w:jc w:val="center"/>
        </w:trPr>
        <w:tc>
          <w:tcPr>
            <w:tcW w:w="5104" w:type="dxa"/>
            <w:gridSpan w:val="2"/>
            <w:tcBorders>
              <w:top w:val="nil"/>
              <w:left w:val="single" w:sz="4" w:space="0" w:color="auto"/>
              <w:bottom w:val="single" w:sz="4" w:space="0" w:color="auto"/>
              <w:right w:val="single" w:sz="4" w:space="0" w:color="auto"/>
            </w:tcBorders>
            <w:shd w:val="clear" w:color="auto" w:fill="FFFFFF"/>
          </w:tcPr>
          <w:p w:rsidR="00612D93" w:rsidRPr="00F1334F" w:rsidRDefault="00612D93" w:rsidP="00612D93">
            <w:r w:rsidRPr="00F1334F">
              <w:t>Познавательно-исследовательская деятельность</w:t>
            </w:r>
          </w:p>
        </w:tc>
        <w:tc>
          <w:tcPr>
            <w:tcW w:w="5103" w:type="dxa"/>
            <w:gridSpan w:val="2"/>
            <w:tcBorders>
              <w:top w:val="single" w:sz="4" w:space="0" w:color="auto"/>
              <w:left w:val="single" w:sz="4" w:space="0" w:color="auto"/>
              <w:bottom w:val="single" w:sz="4" w:space="0" w:color="auto"/>
              <w:right w:val="single" w:sz="4" w:space="0" w:color="auto"/>
            </w:tcBorders>
            <w:shd w:val="clear" w:color="auto" w:fill="FFFFFF"/>
          </w:tcPr>
          <w:p w:rsidR="00612D93" w:rsidRPr="00F1334F" w:rsidRDefault="00612D93" w:rsidP="00612D93">
            <w:pPr>
              <w:ind w:firstLine="567"/>
              <w:jc w:val="center"/>
            </w:pPr>
            <w:r w:rsidRPr="00F1334F">
              <w:t>ежедневно</w:t>
            </w:r>
          </w:p>
        </w:tc>
      </w:tr>
      <w:tr w:rsidR="00612D93" w:rsidRPr="003C4B93" w:rsidTr="00612D93">
        <w:trPr>
          <w:jc w:val="center"/>
        </w:trPr>
        <w:tc>
          <w:tcPr>
            <w:tcW w:w="5104" w:type="dxa"/>
            <w:gridSpan w:val="2"/>
            <w:tcBorders>
              <w:top w:val="nil"/>
              <w:left w:val="single" w:sz="4" w:space="0" w:color="auto"/>
              <w:bottom w:val="single" w:sz="4" w:space="0" w:color="auto"/>
              <w:right w:val="single" w:sz="4" w:space="0" w:color="auto"/>
            </w:tcBorders>
            <w:shd w:val="clear" w:color="auto" w:fill="FFFFFF"/>
          </w:tcPr>
          <w:p w:rsidR="00612D93" w:rsidRPr="00F1334F" w:rsidRDefault="00612D93" w:rsidP="00612D93">
            <w:r w:rsidRPr="00F1334F">
              <w:t>Самостоятельная деятельность детей в центрах (уголках) развития</w:t>
            </w:r>
          </w:p>
        </w:tc>
        <w:tc>
          <w:tcPr>
            <w:tcW w:w="5103" w:type="dxa"/>
            <w:gridSpan w:val="2"/>
            <w:tcBorders>
              <w:top w:val="single" w:sz="4" w:space="0" w:color="auto"/>
              <w:left w:val="single" w:sz="4" w:space="0" w:color="auto"/>
              <w:bottom w:val="single" w:sz="4" w:space="0" w:color="auto"/>
              <w:right w:val="single" w:sz="4" w:space="0" w:color="auto"/>
            </w:tcBorders>
            <w:shd w:val="clear" w:color="auto" w:fill="FFFFFF"/>
          </w:tcPr>
          <w:p w:rsidR="00612D93" w:rsidRPr="003C4B93" w:rsidRDefault="00612D93" w:rsidP="00612D93">
            <w:pPr>
              <w:ind w:firstLine="567"/>
              <w:jc w:val="center"/>
            </w:pPr>
            <w:r w:rsidRPr="00F1334F">
              <w:t>ежедневно</w:t>
            </w:r>
          </w:p>
        </w:tc>
      </w:tr>
    </w:tbl>
    <w:p w:rsidR="00612D93" w:rsidRDefault="00612D93" w:rsidP="00612D93">
      <w:pPr>
        <w:ind w:right="-2"/>
      </w:pPr>
    </w:p>
    <w:p w:rsidR="005C31BB" w:rsidRDefault="005C31BB" w:rsidP="00612D93">
      <w:pPr>
        <w:ind w:right="-2"/>
      </w:pPr>
    </w:p>
    <w:p w:rsidR="005C31BB" w:rsidRPr="005C31BB" w:rsidRDefault="005C31BB" w:rsidP="005C31BB">
      <w:pPr>
        <w:ind w:right="-2"/>
        <w:jc w:val="center"/>
        <w:rPr>
          <w:b/>
        </w:rPr>
      </w:pPr>
      <w:r>
        <w:rPr>
          <w:b/>
        </w:rPr>
        <w:t>РЕЖИМ ДВИГАТЕЛЬНОЙ АКТИВНОСТИ</w:t>
      </w:r>
    </w:p>
    <w:p w:rsidR="005C31BB" w:rsidRDefault="005C31BB" w:rsidP="00612D93">
      <w:pPr>
        <w:ind w:right="-2"/>
      </w:pPr>
    </w:p>
    <w:tbl>
      <w:tblPr>
        <w:tblStyle w:val="a7"/>
        <w:tblW w:w="0" w:type="auto"/>
        <w:tblLook w:val="04A0" w:firstRow="1" w:lastRow="0" w:firstColumn="1" w:lastColumn="0" w:noHBand="0" w:noVBand="1"/>
      </w:tblPr>
      <w:tblGrid>
        <w:gridCol w:w="1439"/>
        <w:gridCol w:w="2243"/>
        <w:gridCol w:w="1546"/>
        <w:gridCol w:w="1542"/>
        <w:gridCol w:w="1542"/>
        <w:gridCol w:w="1542"/>
      </w:tblGrid>
      <w:tr w:rsidR="005C31BB" w:rsidRPr="00B63728" w:rsidTr="005C31BB">
        <w:tc>
          <w:tcPr>
            <w:tcW w:w="1439" w:type="dxa"/>
            <w:vMerge w:val="restart"/>
            <w:shd w:val="clear" w:color="auto" w:fill="07EFC8"/>
          </w:tcPr>
          <w:p w:rsidR="005C31BB" w:rsidRPr="00B63728" w:rsidRDefault="005C31BB" w:rsidP="005C31BB">
            <w:pPr>
              <w:pStyle w:val="a6"/>
              <w:spacing w:line="276" w:lineRule="auto"/>
              <w:ind w:left="0" w:right="354"/>
              <w:jc w:val="center"/>
              <w:rPr>
                <w:b/>
                <w:bCs/>
                <w:color w:val="000000" w:themeColor="text1" w:themeShade="80"/>
                <w:sz w:val="20"/>
                <w:szCs w:val="20"/>
              </w:rPr>
            </w:pPr>
            <w:r w:rsidRPr="00B63728">
              <w:rPr>
                <w:b/>
                <w:bCs/>
                <w:color w:val="000000" w:themeColor="text1" w:themeShade="80"/>
                <w:sz w:val="20"/>
                <w:szCs w:val="20"/>
              </w:rPr>
              <w:t>Формы работы</w:t>
            </w:r>
          </w:p>
        </w:tc>
        <w:tc>
          <w:tcPr>
            <w:tcW w:w="2243" w:type="dxa"/>
            <w:vMerge w:val="restart"/>
            <w:shd w:val="clear" w:color="auto" w:fill="07EFC8"/>
          </w:tcPr>
          <w:p w:rsidR="005C31BB" w:rsidRPr="00B63728" w:rsidRDefault="005C31BB" w:rsidP="005C31BB">
            <w:pPr>
              <w:pStyle w:val="a6"/>
              <w:spacing w:line="276" w:lineRule="auto"/>
              <w:ind w:left="0" w:right="354"/>
              <w:jc w:val="center"/>
              <w:rPr>
                <w:b/>
                <w:bCs/>
                <w:color w:val="000000" w:themeColor="text1" w:themeShade="80"/>
                <w:sz w:val="20"/>
                <w:szCs w:val="20"/>
              </w:rPr>
            </w:pPr>
            <w:r w:rsidRPr="00B63728">
              <w:rPr>
                <w:b/>
                <w:bCs/>
                <w:color w:val="000000" w:themeColor="text1" w:themeShade="80"/>
                <w:sz w:val="20"/>
                <w:szCs w:val="20"/>
              </w:rPr>
              <w:t>Виды занятий</w:t>
            </w:r>
          </w:p>
          <w:p w:rsidR="005C31BB" w:rsidRPr="00B63728" w:rsidRDefault="005C31BB" w:rsidP="005C31BB">
            <w:pPr>
              <w:pStyle w:val="a6"/>
              <w:spacing w:line="276" w:lineRule="auto"/>
              <w:ind w:left="0" w:right="354"/>
              <w:jc w:val="center"/>
              <w:rPr>
                <w:b/>
                <w:bCs/>
                <w:color w:val="000000" w:themeColor="text1" w:themeShade="80"/>
                <w:sz w:val="20"/>
                <w:szCs w:val="20"/>
              </w:rPr>
            </w:pPr>
          </w:p>
          <w:p w:rsidR="005C31BB" w:rsidRPr="00B63728" w:rsidRDefault="005C31BB" w:rsidP="005C31BB">
            <w:pPr>
              <w:pStyle w:val="a6"/>
              <w:spacing w:line="276" w:lineRule="auto"/>
              <w:ind w:left="0" w:right="354"/>
              <w:jc w:val="center"/>
              <w:rPr>
                <w:b/>
                <w:bCs/>
                <w:color w:val="000000" w:themeColor="text1" w:themeShade="80"/>
                <w:sz w:val="20"/>
                <w:szCs w:val="20"/>
              </w:rPr>
            </w:pPr>
          </w:p>
          <w:p w:rsidR="005C31BB" w:rsidRPr="00B63728" w:rsidRDefault="005C31BB" w:rsidP="005C31BB">
            <w:pPr>
              <w:pStyle w:val="a6"/>
              <w:spacing w:line="276" w:lineRule="auto"/>
              <w:ind w:left="0" w:right="354"/>
              <w:jc w:val="center"/>
              <w:rPr>
                <w:b/>
                <w:bCs/>
                <w:color w:val="000000" w:themeColor="text1" w:themeShade="80"/>
                <w:sz w:val="20"/>
                <w:szCs w:val="20"/>
              </w:rPr>
            </w:pPr>
          </w:p>
          <w:p w:rsidR="005C31BB" w:rsidRPr="00B63728" w:rsidRDefault="005C31BB" w:rsidP="005C31BB">
            <w:pPr>
              <w:pStyle w:val="a6"/>
              <w:spacing w:line="276" w:lineRule="auto"/>
              <w:ind w:left="0" w:right="354"/>
              <w:jc w:val="center"/>
              <w:rPr>
                <w:b/>
                <w:bCs/>
                <w:color w:val="000000" w:themeColor="text1" w:themeShade="80"/>
                <w:sz w:val="20"/>
                <w:szCs w:val="20"/>
              </w:rPr>
            </w:pPr>
          </w:p>
        </w:tc>
        <w:tc>
          <w:tcPr>
            <w:tcW w:w="6172" w:type="dxa"/>
            <w:gridSpan w:val="4"/>
            <w:shd w:val="clear" w:color="auto" w:fill="07EFC8"/>
          </w:tcPr>
          <w:p w:rsidR="005C31BB" w:rsidRPr="00B63728" w:rsidRDefault="005C31BB" w:rsidP="005C31BB">
            <w:pPr>
              <w:pStyle w:val="a6"/>
              <w:spacing w:line="276" w:lineRule="auto"/>
              <w:ind w:left="0" w:right="354"/>
              <w:jc w:val="center"/>
              <w:rPr>
                <w:b/>
                <w:bCs/>
                <w:color w:val="000000" w:themeColor="text1" w:themeShade="80"/>
                <w:sz w:val="20"/>
                <w:szCs w:val="20"/>
              </w:rPr>
            </w:pPr>
            <w:r w:rsidRPr="00B63728">
              <w:rPr>
                <w:b/>
                <w:bCs/>
                <w:color w:val="000000" w:themeColor="text1" w:themeShade="80"/>
                <w:sz w:val="20"/>
                <w:szCs w:val="20"/>
              </w:rPr>
              <w:t>Количество и длительность занятий (в мин.)</w:t>
            </w:r>
          </w:p>
          <w:p w:rsidR="005C31BB" w:rsidRPr="00B63728" w:rsidRDefault="005C31BB" w:rsidP="005C31BB">
            <w:pPr>
              <w:pStyle w:val="a6"/>
              <w:spacing w:line="276" w:lineRule="auto"/>
              <w:ind w:left="0" w:right="354"/>
              <w:jc w:val="center"/>
              <w:rPr>
                <w:b/>
                <w:bCs/>
                <w:color w:val="000000" w:themeColor="text1" w:themeShade="80"/>
                <w:sz w:val="20"/>
                <w:szCs w:val="20"/>
              </w:rPr>
            </w:pPr>
            <w:r w:rsidRPr="00B63728">
              <w:rPr>
                <w:b/>
                <w:bCs/>
                <w:color w:val="000000" w:themeColor="text1" w:themeShade="80"/>
                <w:sz w:val="20"/>
                <w:szCs w:val="20"/>
              </w:rPr>
              <w:t>в зависимости от возраста детей</w:t>
            </w:r>
          </w:p>
        </w:tc>
      </w:tr>
      <w:tr w:rsidR="005C31BB" w:rsidRPr="00B63728" w:rsidTr="005C31BB">
        <w:tc>
          <w:tcPr>
            <w:tcW w:w="1439" w:type="dxa"/>
            <w:vMerge/>
            <w:shd w:val="clear" w:color="auto" w:fill="07EFC8"/>
          </w:tcPr>
          <w:p w:rsidR="005C31BB" w:rsidRPr="00B63728" w:rsidRDefault="005C31BB" w:rsidP="005C31BB">
            <w:pPr>
              <w:pStyle w:val="a6"/>
              <w:spacing w:line="276" w:lineRule="auto"/>
              <w:ind w:left="0" w:right="354"/>
              <w:jc w:val="center"/>
              <w:rPr>
                <w:b/>
                <w:bCs/>
                <w:color w:val="000000" w:themeColor="text1" w:themeShade="80"/>
                <w:sz w:val="26"/>
                <w:szCs w:val="26"/>
              </w:rPr>
            </w:pPr>
          </w:p>
        </w:tc>
        <w:tc>
          <w:tcPr>
            <w:tcW w:w="2243" w:type="dxa"/>
            <w:vMerge/>
            <w:shd w:val="clear" w:color="auto" w:fill="07EFC8"/>
          </w:tcPr>
          <w:p w:rsidR="005C31BB" w:rsidRPr="00B63728" w:rsidRDefault="005C31BB" w:rsidP="005C31BB">
            <w:pPr>
              <w:pStyle w:val="a6"/>
              <w:spacing w:line="276" w:lineRule="auto"/>
              <w:ind w:left="0" w:right="354"/>
              <w:jc w:val="center"/>
              <w:rPr>
                <w:b/>
                <w:bCs/>
                <w:color w:val="000000" w:themeColor="text1" w:themeShade="80"/>
                <w:sz w:val="20"/>
                <w:szCs w:val="20"/>
              </w:rPr>
            </w:pPr>
          </w:p>
        </w:tc>
        <w:tc>
          <w:tcPr>
            <w:tcW w:w="1546" w:type="dxa"/>
            <w:shd w:val="clear" w:color="auto" w:fill="92D050"/>
          </w:tcPr>
          <w:p w:rsidR="005C31BB" w:rsidRPr="005C31BB" w:rsidRDefault="005C31BB" w:rsidP="005C31BB">
            <w:pPr>
              <w:pStyle w:val="a6"/>
              <w:spacing w:line="276" w:lineRule="auto"/>
              <w:ind w:left="0" w:right="354"/>
              <w:jc w:val="center"/>
              <w:rPr>
                <w:b/>
                <w:bCs/>
                <w:color w:val="FFFFFF" w:themeColor="background1"/>
                <w:sz w:val="20"/>
                <w:szCs w:val="20"/>
              </w:rPr>
            </w:pPr>
            <w:r w:rsidRPr="005C31BB">
              <w:rPr>
                <w:b/>
                <w:bCs/>
                <w:color w:val="FFFFFF" w:themeColor="background1"/>
                <w:sz w:val="20"/>
                <w:szCs w:val="20"/>
              </w:rPr>
              <w:t>3-4 года</w:t>
            </w:r>
          </w:p>
        </w:tc>
        <w:tc>
          <w:tcPr>
            <w:tcW w:w="1542" w:type="dxa"/>
            <w:shd w:val="clear" w:color="auto" w:fill="FFFF00"/>
          </w:tcPr>
          <w:p w:rsidR="005C31BB" w:rsidRPr="00B63728" w:rsidRDefault="005C31BB" w:rsidP="005C31BB">
            <w:pPr>
              <w:pStyle w:val="a6"/>
              <w:spacing w:line="276" w:lineRule="auto"/>
              <w:ind w:left="0" w:right="354"/>
              <w:jc w:val="center"/>
              <w:rPr>
                <w:b/>
                <w:bCs/>
                <w:color w:val="000000" w:themeColor="text1" w:themeShade="80"/>
                <w:sz w:val="20"/>
                <w:szCs w:val="20"/>
              </w:rPr>
            </w:pPr>
            <w:r w:rsidRPr="00B63728">
              <w:rPr>
                <w:b/>
                <w:bCs/>
                <w:color w:val="000000" w:themeColor="text1" w:themeShade="80"/>
                <w:sz w:val="20"/>
                <w:szCs w:val="20"/>
              </w:rPr>
              <w:t>4-5 лет</w:t>
            </w:r>
          </w:p>
        </w:tc>
        <w:tc>
          <w:tcPr>
            <w:tcW w:w="1542" w:type="dxa"/>
            <w:shd w:val="clear" w:color="auto" w:fill="FABF8F" w:themeFill="accent6" w:themeFillTint="99"/>
          </w:tcPr>
          <w:p w:rsidR="005C31BB" w:rsidRPr="005C31BB" w:rsidRDefault="005C31BB" w:rsidP="005C31BB">
            <w:pPr>
              <w:pStyle w:val="a6"/>
              <w:spacing w:line="276" w:lineRule="auto"/>
              <w:ind w:left="0" w:right="354"/>
              <w:jc w:val="center"/>
              <w:rPr>
                <w:b/>
                <w:bCs/>
                <w:color w:val="FFFFFF" w:themeColor="background1"/>
                <w:sz w:val="20"/>
                <w:szCs w:val="20"/>
              </w:rPr>
            </w:pPr>
            <w:r w:rsidRPr="005C31BB">
              <w:rPr>
                <w:b/>
                <w:bCs/>
                <w:color w:val="FFFFFF" w:themeColor="background1"/>
                <w:sz w:val="20"/>
                <w:szCs w:val="20"/>
              </w:rPr>
              <w:t>5-6 лет</w:t>
            </w:r>
          </w:p>
        </w:tc>
        <w:tc>
          <w:tcPr>
            <w:tcW w:w="1542" w:type="dxa"/>
            <w:shd w:val="clear" w:color="auto" w:fill="FF5050"/>
          </w:tcPr>
          <w:p w:rsidR="005C31BB" w:rsidRPr="005C31BB" w:rsidRDefault="005C31BB" w:rsidP="005C31BB">
            <w:pPr>
              <w:pStyle w:val="a6"/>
              <w:spacing w:line="276" w:lineRule="auto"/>
              <w:ind w:left="0" w:right="354"/>
              <w:jc w:val="center"/>
              <w:rPr>
                <w:b/>
                <w:bCs/>
                <w:color w:val="FFFFFF" w:themeColor="background1"/>
                <w:sz w:val="20"/>
                <w:szCs w:val="20"/>
              </w:rPr>
            </w:pPr>
            <w:r w:rsidRPr="005C31BB">
              <w:rPr>
                <w:b/>
                <w:bCs/>
                <w:color w:val="FFFFFF" w:themeColor="background1"/>
                <w:sz w:val="20"/>
                <w:szCs w:val="20"/>
              </w:rPr>
              <w:t>6-7-лет</w:t>
            </w:r>
          </w:p>
        </w:tc>
      </w:tr>
      <w:tr w:rsidR="005C31BB" w:rsidRPr="00B63728" w:rsidTr="005C31BB">
        <w:tc>
          <w:tcPr>
            <w:tcW w:w="1439" w:type="dxa"/>
            <w:vMerge w:val="restart"/>
            <w:shd w:val="clear" w:color="auto" w:fill="07EFC8"/>
            <w:textDirection w:val="btLr"/>
          </w:tcPr>
          <w:p w:rsidR="005C31BB" w:rsidRPr="00B63728" w:rsidRDefault="005C31BB" w:rsidP="005C31BB">
            <w:pPr>
              <w:pStyle w:val="a6"/>
              <w:spacing w:line="276" w:lineRule="auto"/>
              <w:ind w:left="113" w:right="354"/>
              <w:jc w:val="center"/>
              <w:rPr>
                <w:b/>
                <w:bCs/>
                <w:color w:val="000000" w:themeColor="text1" w:themeShade="80"/>
                <w:sz w:val="20"/>
                <w:szCs w:val="20"/>
              </w:rPr>
            </w:pPr>
            <w:r w:rsidRPr="00B63728">
              <w:rPr>
                <w:b/>
                <w:bCs/>
                <w:color w:val="000000" w:themeColor="text1" w:themeShade="80"/>
                <w:sz w:val="20"/>
                <w:szCs w:val="20"/>
              </w:rPr>
              <w:t>Физкуль-</w:t>
            </w:r>
          </w:p>
          <w:p w:rsidR="005C31BB" w:rsidRPr="00B63728" w:rsidRDefault="005C31BB" w:rsidP="005C31BB">
            <w:pPr>
              <w:pStyle w:val="a6"/>
              <w:spacing w:line="276" w:lineRule="auto"/>
              <w:ind w:left="113" w:right="354"/>
              <w:jc w:val="center"/>
              <w:rPr>
                <w:b/>
                <w:bCs/>
                <w:color w:val="000000" w:themeColor="text1" w:themeShade="80"/>
                <w:sz w:val="20"/>
                <w:szCs w:val="20"/>
              </w:rPr>
            </w:pPr>
            <w:r w:rsidRPr="00B63728">
              <w:rPr>
                <w:b/>
                <w:bCs/>
                <w:color w:val="000000" w:themeColor="text1" w:themeShade="80"/>
                <w:sz w:val="20"/>
                <w:szCs w:val="20"/>
              </w:rPr>
              <w:t>тура</w:t>
            </w:r>
          </w:p>
        </w:tc>
        <w:tc>
          <w:tcPr>
            <w:tcW w:w="2243" w:type="dxa"/>
            <w:shd w:val="clear" w:color="auto" w:fill="DAEEF3" w:themeFill="accent5" w:themeFillTint="33"/>
          </w:tcPr>
          <w:p w:rsidR="005C31BB" w:rsidRPr="00B63728" w:rsidRDefault="005C31BB" w:rsidP="005C31BB">
            <w:pPr>
              <w:pStyle w:val="a6"/>
              <w:spacing w:line="276" w:lineRule="auto"/>
              <w:ind w:left="0" w:right="354"/>
              <w:rPr>
                <w:bCs/>
                <w:color w:val="000000" w:themeColor="text1" w:themeShade="80"/>
                <w:sz w:val="20"/>
                <w:szCs w:val="20"/>
              </w:rPr>
            </w:pPr>
            <w:r w:rsidRPr="00B63728">
              <w:rPr>
                <w:bCs/>
                <w:color w:val="000000" w:themeColor="text1" w:themeShade="80"/>
                <w:sz w:val="20"/>
                <w:szCs w:val="20"/>
              </w:rPr>
              <w:t>а) в помещении</w:t>
            </w:r>
          </w:p>
        </w:tc>
        <w:tc>
          <w:tcPr>
            <w:tcW w:w="1546" w:type="dxa"/>
            <w:shd w:val="clear" w:color="auto" w:fill="92D050"/>
          </w:tcPr>
          <w:p w:rsidR="005C31BB" w:rsidRPr="005C31BB" w:rsidRDefault="005C31BB" w:rsidP="005C31BB">
            <w:pPr>
              <w:pStyle w:val="a6"/>
              <w:spacing w:line="276" w:lineRule="auto"/>
              <w:ind w:left="0" w:right="354"/>
              <w:rPr>
                <w:bCs/>
                <w:color w:val="FFFFFF" w:themeColor="background1"/>
                <w:sz w:val="20"/>
                <w:szCs w:val="20"/>
              </w:rPr>
            </w:pPr>
            <w:r w:rsidRPr="005C31BB">
              <w:rPr>
                <w:bCs/>
                <w:color w:val="FFFFFF" w:themeColor="background1"/>
                <w:sz w:val="20"/>
                <w:szCs w:val="20"/>
              </w:rPr>
              <w:t xml:space="preserve">2 раза в неделю </w:t>
            </w:r>
          </w:p>
          <w:p w:rsidR="005C31BB" w:rsidRPr="005C31BB" w:rsidRDefault="005C31BB" w:rsidP="005C31BB">
            <w:pPr>
              <w:pStyle w:val="a6"/>
              <w:spacing w:line="276" w:lineRule="auto"/>
              <w:ind w:left="0" w:right="354"/>
              <w:rPr>
                <w:bCs/>
                <w:color w:val="FFFFFF" w:themeColor="background1"/>
                <w:sz w:val="20"/>
                <w:szCs w:val="20"/>
              </w:rPr>
            </w:pPr>
            <w:r w:rsidRPr="005C31BB">
              <w:rPr>
                <w:bCs/>
                <w:color w:val="FFFFFF" w:themeColor="background1"/>
                <w:sz w:val="20"/>
                <w:szCs w:val="20"/>
              </w:rPr>
              <w:t>15 мин</w:t>
            </w:r>
          </w:p>
        </w:tc>
        <w:tc>
          <w:tcPr>
            <w:tcW w:w="1542" w:type="dxa"/>
            <w:shd w:val="clear" w:color="auto" w:fill="EAF868"/>
          </w:tcPr>
          <w:p w:rsidR="005C31BB" w:rsidRPr="00B63728" w:rsidRDefault="005C31BB" w:rsidP="005C31BB">
            <w:pPr>
              <w:pStyle w:val="a6"/>
              <w:spacing w:line="276" w:lineRule="auto"/>
              <w:ind w:left="0" w:right="354"/>
              <w:rPr>
                <w:bCs/>
                <w:color w:val="000000" w:themeColor="text1" w:themeShade="80"/>
                <w:sz w:val="20"/>
                <w:szCs w:val="20"/>
              </w:rPr>
            </w:pPr>
            <w:r w:rsidRPr="00B63728">
              <w:rPr>
                <w:bCs/>
                <w:color w:val="000000" w:themeColor="text1" w:themeShade="80"/>
                <w:sz w:val="20"/>
                <w:szCs w:val="20"/>
              </w:rPr>
              <w:t>2 раза в неделю</w:t>
            </w:r>
          </w:p>
          <w:p w:rsidR="005C31BB" w:rsidRPr="00B63728" w:rsidRDefault="005C31BB" w:rsidP="005C31BB">
            <w:pPr>
              <w:pStyle w:val="a6"/>
              <w:spacing w:line="276" w:lineRule="auto"/>
              <w:ind w:left="0" w:right="354"/>
              <w:rPr>
                <w:bCs/>
                <w:color w:val="000000" w:themeColor="text1" w:themeShade="80"/>
                <w:sz w:val="20"/>
                <w:szCs w:val="20"/>
              </w:rPr>
            </w:pPr>
            <w:r w:rsidRPr="00B63728">
              <w:rPr>
                <w:bCs/>
                <w:color w:val="000000" w:themeColor="text1" w:themeShade="80"/>
                <w:sz w:val="20"/>
                <w:szCs w:val="20"/>
              </w:rPr>
              <w:t xml:space="preserve"> 20 мин</w:t>
            </w:r>
          </w:p>
        </w:tc>
        <w:tc>
          <w:tcPr>
            <w:tcW w:w="1542" w:type="dxa"/>
            <w:shd w:val="clear" w:color="auto" w:fill="FAA876"/>
          </w:tcPr>
          <w:p w:rsidR="005C31BB" w:rsidRPr="005C31BB" w:rsidRDefault="005C31BB" w:rsidP="005C31BB">
            <w:pPr>
              <w:pStyle w:val="a6"/>
              <w:spacing w:line="276" w:lineRule="auto"/>
              <w:ind w:left="0" w:right="354"/>
              <w:rPr>
                <w:bCs/>
                <w:color w:val="FFFFFF" w:themeColor="background1"/>
                <w:sz w:val="20"/>
                <w:szCs w:val="20"/>
              </w:rPr>
            </w:pPr>
            <w:r w:rsidRPr="005C31BB">
              <w:rPr>
                <w:bCs/>
                <w:color w:val="FFFFFF" w:themeColor="background1"/>
                <w:sz w:val="20"/>
                <w:szCs w:val="20"/>
              </w:rPr>
              <w:t xml:space="preserve">2 раза в неделю </w:t>
            </w:r>
          </w:p>
          <w:p w:rsidR="005C31BB" w:rsidRPr="005C31BB" w:rsidRDefault="005C31BB" w:rsidP="005C31BB">
            <w:pPr>
              <w:pStyle w:val="a6"/>
              <w:spacing w:line="276" w:lineRule="auto"/>
              <w:ind w:left="0" w:right="354"/>
              <w:rPr>
                <w:bCs/>
                <w:color w:val="FFFFFF" w:themeColor="background1"/>
                <w:sz w:val="20"/>
                <w:szCs w:val="20"/>
              </w:rPr>
            </w:pPr>
            <w:r w:rsidRPr="005C31BB">
              <w:rPr>
                <w:bCs/>
                <w:color w:val="FFFFFF" w:themeColor="background1"/>
                <w:sz w:val="20"/>
                <w:szCs w:val="20"/>
              </w:rPr>
              <w:t>25 мин</w:t>
            </w:r>
          </w:p>
        </w:tc>
        <w:tc>
          <w:tcPr>
            <w:tcW w:w="1542" w:type="dxa"/>
            <w:shd w:val="clear" w:color="auto" w:fill="FF5050"/>
          </w:tcPr>
          <w:p w:rsidR="005C31BB" w:rsidRPr="005C31BB" w:rsidRDefault="005C31BB" w:rsidP="005C31BB">
            <w:pPr>
              <w:pStyle w:val="a6"/>
              <w:spacing w:line="276" w:lineRule="auto"/>
              <w:ind w:left="0" w:right="354"/>
              <w:rPr>
                <w:bCs/>
                <w:color w:val="FFFFFF" w:themeColor="background1"/>
                <w:sz w:val="20"/>
                <w:szCs w:val="20"/>
              </w:rPr>
            </w:pPr>
            <w:r w:rsidRPr="005C31BB">
              <w:rPr>
                <w:bCs/>
                <w:color w:val="FFFFFF" w:themeColor="background1"/>
                <w:sz w:val="20"/>
                <w:szCs w:val="20"/>
              </w:rPr>
              <w:t xml:space="preserve">2 раза в неделю </w:t>
            </w:r>
          </w:p>
          <w:p w:rsidR="005C31BB" w:rsidRPr="005C31BB" w:rsidRDefault="005C31BB" w:rsidP="005C31BB">
            <w:pPr>
              <w:pStyle w:val="a6"/>
              <w:spacing w:line="276" w:lineRule="auto"/>
              <w:ind w:left="0" w:right="354"/>
              <w:rPr>
                <w:bCs/>
                <w:color w:val="FFFFFF" w:themeColor="background1"/>
                <w:sz w:val="20"/>
                <w:szCs w:val="20"/>
              </w:rPr>
            </w:pPr>
            <w:r w:rsidRPr="005C31BB">
              <w:rPr>
                <w:bCs/>
                <w:color w:val="FFFFFF" w:themeColor="background1"/>
                <w:sz w:val="20"/>
                <w:szCs w:val="20"/>
              </w:rPr>
              <w:t>30 мин</w:t>
            </w:r>
          </w:p>
        </w:tc>
      </w:tr>
      <w:tr w:rsidR="005C31BB" w:rsidRPr="00B63728" w:rsidTr="005C31BB">
        <w:tc>
          <w:tcPr>
            <w:tcW w:w="1439" w:type="dxa"/>
            <w:vMerge/>
            <w:shd w:val="clear" w:color="auto" w:fill="07EFC8"/>
          </w:tcPr>
          <w:p w:rsidR="005C31BB" w:rsidRPr="00B63728" w:rsidRDefault="005C31BB" w:rsidP="005C31BB">
            <w:pPr>
              <w:pStyle w:val="a6"/>
              <w:spacing w:line="276" w:lineRule="auto"/>
              <w:ind w:left="0" w:right="354"/>
              <w:jc w:val="center"/>
              <w:rPr>
                <w:b/>
                <w:bCs/>
                <w:color w:val="000000" w:themeColor="text1" w:themeShade="80"/>
                <w:sz w:val="20"/>
                <w:szCs w:val="20"/>
              </w:rPr>
            </w:pPr>
          </w:p>
        </w:tc>
        <w:tc>
          <w:tcPr>
            <w:tcW w:w="2243" w:type="dxa"/>
            <w:shd w:val="clear" w:color="auto" w:fill="DAEEF3" w:themeFill="accent5" w:themeFillTint="33"/>
          </w:tcPr>
          <w:p w:rsidR="005C31BB" w:rsidRPr="00B63728" w:rsidRDefault="005C31BB" w:rsidP="005C31BB">
            <w:pPr>
              <w:pStyle w:val="a6"/>
              <w:spacing w:line="276" w:lineRule="auto"/>
              <w:ind w:left="0" w:right="354"/>
              <w:rPr>
                <w:bCs/>
                <w:color w:val="000000" w:themeColor="text1" w:themeShade="80"/>
                <w:sz w:val="20"/>
                <w:szCs w:val="20"/>
              </w:rPr>
            </w:pPr>
            <w:r w:rsidRPr="00B63728">
              <w:rPr>
                <w:bCs/>
                <w:color w:val="000000" w:themeColor="text1" w:themeShade="80"/>
                <w:sz w:val="20"/>
                <w:szCs w:val="20"/>
              </w:rPr>
              <w:t>б) на улице</w:t>
            </w:r>
          </w:p>
        </w:tc>
        <w:tc>
          <w:tcPr>
            <w:tcW w:w="1546" w:type="dxa"/>
            <w:shd w:val="clear" w:color="auto" w:fill="92D050"/>
          </w:tcPr>
          <w:p w:rsidR="005C31BB" w:rsidRPr="005C31BB" w:rsidRDefault="005C31BB" w:rsidP="005C31BB">
            <w:pPr>
              <w:pStyle w:val="a6"/>
              <w:spacing w:line="276" w:lineRule="auto"/>
              <w:ind w:left="0" w:right="354"/>
              <w:rPr>
                <w:bCs/>
                <w:color w:val="FFFFFF" w:themeColor="background1"/>
                <w:sz w:val="20"/>
                <w:szCs w:val="20"/>
              </w:rPr>
            </w:pPr>
            <w:r w:rsidRPr="005C31BB">
              <w:rPr>
                <w:bCs/>
                <w:color w:val="FFFFFF" w:themeColor="background1"/>
                <w:sz w:val="20"/>
                <w:szCs w:val="20"/>
              </w:rPr>
              <w:t xml:space="preserve">1 раз в неделю </w:t>
            </w:r>
          </w:p>
          <w:p w:rsidR="005C31BB" w:rsidRPr="005C31BB" w:rsidRDefault="005C31BB" w:rsidP="005C31BB">
            <w:pPr>
              <w:pStyle w:val="a6"/>
              <w:spacing w:line="276" w:lineRule="auto"/>
              <w:ind w:left="0" w:right="354"/>
              <w:rPr>
                <w:bCs/>
                <w:color w:val="FFFFFF" w:themeColor="background1"/>
                <w:sz w:val="20"/>
                <w:szCs w:val="20"/>
              </w:rPr>
            </w:pPr>
            <w:r w:rsidRPr="005C31BB">
              <w:rPr>
                <w:bCs/>
                <w:color w:val="FFFFFF" w:themeColor="background1"/>
                <w:sz w:val="20"/>
                <w:szCs w:val="20"/>
              </w:rPr>
              <w:t>15 мин</w:t>
            </w:r>
          </w:p>
        </w:tc>
        <w:tc>
          <w:tcPr>
            <w:tcW w:w="1542" w:type="dxa"/>
            <w:shd w:val="clear" w:color="auto" w:fill="EAF868"/>
          </w:tcPr>
          <w:p w:rsidR="005C31BB" w:rsidRPr="00B63728" w:rsidRDefault="005C31BB" w:rsidP="005C31BB">
            <w:pPr>
              <w:pStyle w:val="a6"/>
              <w:spacing w:line="276" w:lineRule="auto"/>
              <w:ind w:left="0" w:right="354"/>
              <w:rPr>
                <w:bCs/>
                <w:color w:val="000000" w:themeColor="text1" w:themeShade="80"/>
                <w:sz w:val="20"/>
                <w:szCs w:val="20"/>
              </w:rPr>
            </w:pPr>
            <w:r w:rsidRPr="00B63728">
              <w:rPr>
                <w:bCs/>
                <w:color w:val="000000" w:themeColor="text1" w:themeShade="80"/>
                <w:sz w:val="20"/>
                <w:szCs w:val="20"/>
              </w:rPr>
              <w:t xml:space="preserve">1 раз в неделю </w:t>
            </w:r>
          </w:p>
          <w:p w:rsidR="005C31BB" w:rsidRPr="00B63728" w:rsidRDefault="005C31BB" w:rsidP="005C31BB">
            <w:pPr>
              <w:pStyle w:val="a6"/>
              <w:spacing w:line="276" w:lineRule="auto"/>
              <w:ind w:left="0" w:right="354"/>
              <w:rPr>
                <w:bCs/>
                <w:color w:val="000000" w:themeColor="text1" w:themeShade="80"/>
                <w:sz w:val="20"/>
                <w:szCs w:val="20"/>
              </w:rPr>
            </w:pPr>
            <w:r w:rsidRPr="00B63728">
              <w:rPr>
                <w:bCs/>
                <w:color w:val="000000" w:themeColor="text1" w:themeShade="80"/>
                <w:sz w:val="20"/>
                <w:szCs w:val="20"/>
              </w:rPr>
              <w:t>20 мин</w:t>
            </w:r>
          </w:p>
        </w:tc>
        <w:tc>
          <w:tcPr>
            <w:tcW w:w="1542" w:type="dxa"/>
            <w:shd w:val="clear" w:color="auto" w:fill="FAA876"/>
          </w:tcPr>
          <w:p w:rsidR="005C31BB" w:rsidRPr="005C31BB" w:rsidRDefault="005C31BB" w:rsidP="005C31BB">
            <w:pPr>
              <w:pStyle w:val="a6"/>
              <w:spacing w:line="276" w:lineRule="auto"/>
              <w:ind w:left="0" w:right="354"/>
              <w:rPr>
                <w:bCs/>
                <w:color w:val="FFFFFF" w:themeColor="background1"/>
                <w:sz w:val="20"/>
                <w:szCs w:val="20"/>
              </w:rPr>
            </w:pPr>
            <w:r w:rsidRPr="005C31BB">
              <w:rPr>
                <w:bCs/>
                <w:color w:val="FFFFFF" w:themeColor="background1"/>
                <w:sz w:val="20"/>
                <w:szCs w:val="20"/>
              </w:rPr>
              <w:t xml:space="preserve">1 раз в неделю </w:t>
            </w:r>
          </w:p>
          <w:p w:rsidR="005C31BB" w:rsidRPr="005C31BB" w:rsidRDefault="005C31BB" w:rsidP="005C31BB">
            <w:pPr>
              <w:pStyle w:val="a6"/>
              <w:spacing w:line="276" w:lineRule="auto"/>
              <w:ind w:left="0" w:right="354"/>
              <w:rPr>
                <w:bCs/>
                <w:color w:val="FFFFFF" w:themeColor="background1"/>
                <w:sz w:val="20"/>
                <w:szCs w:val="20"/>
              </w:rPr>
            </w:pPr>
            <w:r w:rsidRPr="005C31BB">
              <w:rPr>
                <w:bCs/>
                <w:color w:val="FFFFFF" w:themeColor="background1"/>
                <w:sz w:val="20"/>
                <w:szCs w:val="20"/>
              </w:rPr>
              <w:t>25мин</w:t>
            </w:r>
          </w:p>
        </w:tc>
        <w:tc>
          <w:tcPr>
            <w:tcW w:w="1542" w:type="dxa"/>
            <w:shd w:val="clear" w:color="auto" w:fill="FF5050"/>
          </w:tcPr>
          <w:p w:rsidR="005C31BB" w:rsidRPr="005C31BB" w:rsidRDefault="005C31BB" w:rsidP="005C31BB">
            <w:pPr>
              <w:pStyle w:val="a6"/>
              <w:spacing w:line="276" w:lineRule="auto"/>
              <w:ind w:left="0" w:right="354"/>
              <w:rPr>
                <w:bCs/>
                <w:color w:val="FFFFFF" w:themeColor="background1"/>
                <w:sz w:val="20"/>
                <w:szCs w:val="20"/>
              </w:rPr>
            </w:pPr>
            <w:r w:rsidRPr="005C31BB">
              <w:rPr>
                <w:bCs/>
                <w:color w:val="FFFFFF" w:themeColor="background1"/>
                <w:sz w:val="20"/>
                <w:szCs w:val="20"/>
              </w:rPr>
              <w:t xml:space="preserve">1 раз в неделю </w:t>
            </w:r>
          </w:p>
          <w:p w:rsidR="005C31BB" w:rsidRPr="005C31BB" w:rsidRDefault="005C31BB" w:rsidP="005C31BB">
            <w:pPr>
              <w:pStyle w:val="a6"/>
              <w:spacing w:line="276" w:lineRule="auto"/>
              <w:ind w:left="0" w:right="354"/>
              <w:rPr>
                <w:bCs/>
                <w:color w:val="FFFFFF" w:themeColor="background1"/>
                <w:sz w:val="20"/>
                <w:szCs w:val="20"/>
              </w:rPr>
            </w:pPr>
            <w:r w:rsidRPr="005C31BB">
              <w:rPr>
                <w:bCs/>
                <w:color w:val="FFFFFF" w:themeColor="background1"/>
                <w:sz w:val="20"/>
                <w:szCs w:val="20"/>
              </w:rPr>
              <w:t>30мин</w:t>
            </w:r>
          </w:p>
        </w:tc>
      </w:tr>
      <w:tr w:rsidR="005C31BB" w:rsidRPr="00B63728" w:rsidTr="005C31BB">
        <w:tc>
          <w:tcPr>
            <w:tcW w:w="1439" w:type="dxa"/>
            <w:vMerge w:val="restart"/>
            <w:shd w:val="clear" w:color="auto" w:fill="07EFC8"/>
            <w:textDirection w:val="btLr"/>
          </w:tcPr>
          <w:p w:rsidR="005C31BB" w:rsidRPr="00B63728" w:rsidRDefault="005C31BB" w:rsidP="005C31BB">
            <w:pPr>
              <w:pStyle w:val="a6"/>
              <w:spacing w:line="276" w:lineRule="auto"/>
              <w:ind w:left="113" w:right="354"/>
              <w:jc w:val="center"/>
              <w:rPr>
                <w:b/>
                <w:bCs/>
                <w:color w:val="000000" w:themeColor="text1" w:themeShade="80"/>
                <w:sz w:val="20"/>
                <w:szCs w:val="20"/>
              </w:rPr>
            </w:pPr>
            <w:r w:rsidRPr="00B63728">
              <w:rPr>
                <w:b/>
                <w:bCs/>
                <w:color w:val="000000" w:themeColor="text1" w:themeShade="80"/>
                <w:sz w:val="20"/>
                <w:szCs w:val="20"/>
              </w:rPr>
              <w:t>Физкультурно – оздоровительная работа в режиме дня</w:t>
            </w:r>
          </w:p>
        </w:tc>
        <w:tc>
          <w:tcPr>
            <w:tcW w:w="2243" w:type="dxa"/>
            <w:shd w:val="clear" w:color="auto" w:fill="DAEEF3" w:themeFill="accent5" w:themeFillTint="33"/>
          </w:tcPr>
          <w:p w:rsidR="005C31BB" w:rsidRPr="00B63728" w:rsidRDefault="005C31BB" w:rsidP="005C31BB">
            <w:pPr>
              <w:pStyle w:val="a6"/>
              <w:spacing w:line="276" w:lineRule="auto"/>
              <w:ind w:left="0" w:right="354"/>
              <w:rPr>
                <w:bCs/>
                <w:color w:val="000000" w:themeColor="text1" w:themeShade="80"/>
                <w:sz w:val="20"/>
                <w:szCs w:val="20"/>
              </w:rPr>
            </w:pPr>
            <w:r w:rsidRPr="00B63728">
              <w:rPr>
                <w:bCs/>
                <w:color w:val="000000" w:themeColor="text1" w:themeShade="80"/>
                <w:sz w:val="20"/>
                <w:szCs w:val="20"/>
              </w:rPr>
              <w:t>а) утренняя гимнастика (по желанию детей)</w:t>
            </w:r>
          </w:p>
        </w:tc>
        <w:tc>
          <w:tcPr>
            <w:tcW w:w="1546" w:type="dxa"/>
            <w:shd w:val="clear" w:color="auto" w:fill="92D050"/>
          </w:tcPr>
          <w:p w:rsidR="005C31BB" w:rsidRPr="005C31BB" w:rsidRDefault="005C31BB" w:rsidP="005C31BB">
            <w:pPr>
              <w:pStyle w:val="a6"/>
              <w:spacing w:line="276" w:lineRule="auto"/>
              <w:ind w:left="0" w:right="354"/>
              <w:jc w:val="center"/>
              <w:rPr>
                <w:bCs/>
                <w:color w:val="FFFFFF" w:themeColor="background1"/>
                <w:sz w:val="20"/>
                <w:szCs w:val="20"/>
              </w:rPr>
            </w:pPr>
            <w:r w:rsidRPr="005C31BB">
              <w:rPr>
                <w:bCs/>
                <w:color w:val="FFFFFF" w:themeColor="background1"/>
                <w:sz w:val="20"/>
                <w:szCs w:val="20"/>
              </w:rPr>
              <w:t>Ежедневно</w:t>
            </w:r>
          </w:p>
          <w:p w:rsidR="005C31BB" w:rsidRPr="005C31BB" w:rsidRDefault="005C31BB" w:rsidP="005C31BB">
            <w:pPr>
              <w:pStyle w:val="a6"/>
              <w:spacing w:line="276" w:lineRule="auto"/>
              <w:ind w:left="0" w:right="354"/>
              <w:jc w:val="center"/>
              <w:rPr>
                <w:bCs/>
                <w:color w:val="FFFFFF" w:themeColor="background1"/>
                <w:sz w:val="20"/>
                <w:szCs w:val="20"/>
              </w:rPr>
            </w:pPr>
            <w:r w:rsidRPr="005C31BB">
              <w:rPr>
                <w:bCs/>
                <w:color w:val="FFFFFF" w:themeColor="background1"/>
                <w:sz w:val="20"/>
                <w:szCs w:val="20"/>
              </w:rPr>
              <w:t>5-10мин</w:t>
            </w:r>
          </w:p>
        </w:tc>
        <w:tc>
          <w:tcPr>
            <w:tcW w:w="1542" w:type="dxa"/>
            <w:shd w:val="clear" w:color="auto" w:fill="EAF868"/>
          </w:tcPr>
          <w:p w:rsidR="005C31BB" w:rsidRPr="00B63728" w:rsidRDefault="005C31BB" w:rsidP="005C31BB">
            <w:pPr>
              <w:pStyle w:val="a6"/>
              <w:spacing w:line="276" w:lineRule="auto"/>
              <w:ind w:left="0" w:right="354"/>
              <w:jc w:val="center"/>
              <w:rPr>
                <w:bCs/>
                <w:color w:val="000000" w:themeColor="text1" w:themeShade="80"/>
                <w:sz w:val="20"/>
                <w:szCs w:val="20"/>
              </w:rPr>
            </w:pPr>
            <w:r w:rsidRPr="00B63728">
              <w:rPr>
                <w:bCs/>
                <w:color w:val="000000" w:themeColor="text1" w:themeShade="80"/>
                <w:sz w:val="20"/>
                <w:szCs w:val="20"/>
              </w:rPr>
              <w:t>Ежедневно</w:t>
            </w:r>
          </w:p>
          <w:p w:rsidR="005C31BB" w:rsidRPr="00B63728" w:rsidRDefault="005C31BB" w:rsidP="005C31BB">
            <w:pPr>
              <w:pStyle w:val="a6"/>
              <w:spacing w:line="276" w:lineRule="auto"/>
              <w:ind w:left="0" w:right="354"/>
              <w:jc w:val="center"/>
              <w:rPr>
                <w:b/>
                <w:bCs/>
                <w:color w:val="000000" w:themeColor="text1" w:themeShade="80"/>
                <w:sz w:val="26"/>
                <w:szCs w:val="26"/>
              </w:rPr>
            </w:pPr>
            <w:r w:rsidRPr="00B63728">
              <w:rPr>
                <w:bCs/>
                <w:color w:val="000000" w:themeColor="text1" w:themeShade="80"/>
                <w:sz w:val="20"/>
                <w:szCs w:val="20"/>
              </w:rPr>
              <w:t>5-10мин</w:t>
            </w:r>
          </w:p>
        </w:tc>
        <w:tc>
          <w:tcPr>
            <w:tcW w:w="1542" w:type="dxa"/>
            <w:shd w:val="clear" w:color="auto" w:fill="FAA876"/>
          </w:tcPr>
          <w:p w:rsidR="005C31BB" w:rsidRPr="005C31BB" w:rsidRDefault="005C31BB" w:rsidP="005C31BB">
            <w:pPr>
              <w:pStyle w:val="a6"/>
              <w:spacing w:line="276" w:lineRule="auto"/>
              <w:ind w:left="0" w:right="354"/>
              <w:jc w:val="center"/>
              <w:rPr>
                <w:bCs/>
                <w:color w:val="FFFFFF" w:themeColor="background1"/>
                <w:sz w:val="20"/>
                <w:szCs w:val="20"/>
              </w:rPr>
            </w:pPr>
            <w:r w:rsidRPr="005C31BB">
              <w:rPr>
                <w:bCs/>
                <w:color w:val="FFFFFF" w:themeColor="background1"/>
                <w:sz w:val="20"/>
                <w:szCs w:val="20"/>
              </w:rPr>
              <w:t>Ежедневно</w:t>
            </w:r>
          </w:p>
          <w:p w:rsidR="005C31BB" w:rsidRPr="005C31BB" w:rsidRDefault="005C31BB" w:rsidP="005C31BB">
            <w:pPr>
              <w:pStyle w:val="a6"/>
              <w:spacing w:line="276" w:lineRule="auto"/>
              <w:ind w:left="0" w:right="354"/>
              <w:jc w:val="center"/>
              <w:rPr>
                <w:b/>
                <w:bCs/>
                <w:color w:val="FFFFFF" w:themeColor="background1"/>
                <w:sz w:val="26"/>
                <w:szCs w:val="26"/>
              </w:rPr>
            </w:pPr>
            <w:r w:rsidRPr="005C31BB">
              <w:rPr>
                <w:bCs/>
                <w:color w:val="FFFFFF" w:themeColor="background1"/>
                <w:sz w:val="20"/>
                <w:szCs w:val="20"/>
              </w:rPr>
              <w:t>5-10мин</w:t>
            </w:r>
          </w:p>
        </w:tc>
        <w:tc>
          <w:tcPr>
            <w:tcW w:w="1542" w:type="dxa"/>
            <w:shd w:val="clear" w:color="auto" w:fill="FF5050"/>
          </w:tcPr>
          <w:p w:rsidR="005C31BB" w:rsidRPr="005C31BB" w:rsidRDefault="005C31BB" w:rsidP="005C31BB">
            <w:pPr>
              <w:pStyle w:val="a6"/>
              <w:spacing w:line="276" w:lineRule="auto"/>
              <w:ind w:left="0" w:right="354"/>
              <w:jc w:val="center"/>
              <w:rPr>
                <w:bCs/>
                <w:color w:val="FFFFFF" w:themeColor="background1"/>
                <w:sz w:val="20"/>
                <w:szCs w:val="20"/>
              </w:rPr>
            </w:pPr>
            <w:r w:rsidRPr="005C31BB">
              <w:rPr>
                <w:bCs/>
                <w:color w:val="FFFFFF" w:themeColor="background1"/>
                <w:sz w:val="20"/>
                <w:szCs w:val="20"/>
              </w:rPr>
              <w:t>Ежедневно</w:t>
            </w:r>
          </w:p>
          <w:p w:rsidR="005C31BB" w:rsidRPr="005C31BB" w:rsidRDefault="005C31BB" w:rsidP="005C31BB">
            <w:pPr>
              <w:pStyle w:val="a6"/>
              <w:spacing w:line="276" w:lineRule="auto"/>
              <w:ind w:left="0" w:right="354"/>
              <w:jc w:val="center"/>
              <w:rPr>
                <w:b/>
                <w:bCs/>
                <w:color w:val="FFFFFF" w:themeColor="background1"/>
                <w:sz w:val="26"/>
                <w:szCs w:val="26"/>
              </w:rPr>
            </w:pPr>
            <w:r w:rsidRPr="005C31BB">
              <w:rPr>
                <w:bCs/>
                <w:color w:val="FFFFFF" w:themeColor="background1"/>
                <w:sz w:val="20"/>
                <w:szCs w:val="20"/>
              </w:rPr>
              <w:t>5-10мин</w:t>
            </w:r>
          </w:p>
        </w:tc>
      </w:tr>
      <w:tr w:rsidR="005C31BB" w:rsidRPr="00B63728" w:rsidTr="005C31BB">
        <w:tc>
          <w:tcPr>
            <w:tcW w:w="1439" w:type="dxa"/>
            <w:vMerge/>
            <w:shd w:val="clear" w:color="auto" w:fill="07EFC8"/>
          </w:tcPr>
          <w:p w:rsidR="005C31BB" w:rsidRPr="00B63728" w:rsidRDefault="005C31BB" w:rsidP="005C31BB">
            <w:pPr>
              <w:pStyle w:val="a6"/>
              <w:spacing w:line="276" w:lineRule="auto"/>
              <w:ind w:left="0" w:right="354"/>
              <w:jc w:val="center"/>
              <w:rPr>
                <w:b/>
                <w:bCs/>
                <w:color w:val="000000" w:themeColor="text1" w:themeShade="80"/>
                <w:sz w:val="20"/>
                <w:szCs w:val="20"/>
              </w:rPr>
            </w:pPr>
          </w:p>
        </w:tc>
        <w:tc>
          <w:tcPr>
            <w:tcW w:w="2243" w:type="dxa"/>
            <w:shd w:val="clear" w:color="auto" w:fill="DAEEF3" w:themeFill="accent5" w:themeFillTint="33"/>
          </w:tcPr>
          <w:p w:rsidR="005C31BB" w:rsidRPr="00B63728" w:rsidRDefault="005C31BB" w:rsidP="005C31BB">
            <w:pPr>
              <w:pStyle w:val="a6"/>
              <w:spacing w:line="276" w:lineRule="auto"/>
              <w:ind w:left="0" w:right="354"/>
              <w:rPr>
                <w:bCs/>
                <w:color w:val="000000" w:themeColor="text1" w:themeShade="80"/>
                <w:sz w:val="20"/>
                <w:szCs w:val="20"/>
              </w:rPr>
            </w:pPr>
            <w:r w:rsidRPr="00B63728">
              <w:rPr>
                <w:bCs/>
                <w:color w:val="000000" w:themeColor="text1" w:themeShade="80"/>
                <w:sz w:val="20"/>
                <w:szCs w:val="20"/>
              </w:rPr>
              <w:t>б) подвижные и спортивные игры на прогулке</w:t>
            </w:r>
          </w:p>
        </w:tc>
        <w:tc>
          <w:tcPr>
            <w:tcW w:w="1546" w:type="dxa"/>
            <w:shd w:val="clear" w:color="auto" w:fill="92D050"/>
          </w:tcPr>
          <w:p w:rsidR="005C31BB" w:rsidRPr="005C31BB" w:rsidRDefault="005C31BB" w:rsidP="005C31BB">
            <w:pPr>
              <w:pStyle w:val="a6"/>
              <w:spacing w:line="276" w:lineRule="auto"/>
              <w:ind w:left="0" w:right="354"/>
              <w:rPr>
                <w:bCs/>
                <w:color w:val="FFFFFF" w:themeColor="background1"/>
                <w:sz w:val="20"/>
                <w:szCs w:val="20"/>
              </w:rPr>
            </w:pPr>
            <w:r w:rsidRPr="005C31BB">
              <w:rPr>
                <w:bCs/>
                <w:color w:val="FFFFFF" w:themeColor="background1"/>
                <w:sz w:val="20"/>
                <w:szCs w:val="20"/>
              </w:rPr>
              <w:t>Ежедневно на каждой прогулке 15-20 мин</w:t>
            </w:r>
          </w:p>
        </w:tc>
        <w:tc>
          <w:tcPr>
            <w:tcW w:w="1542" w:type="dxa"/>
            <w:shd w:val="clear" w:color="auto" w:fill="EAF868"/>
          </w:tcPr>
          <w:p w:rsidR="005C31BB" w:rsidRPr="00B63728" w:rsidRDefault="005C31BB" w:rsidP="005C31BB">
            <w:pPr>
              <w:pStyle w:val="a6"/>
              <w:spacing w:line="276" w:lineRule="auto"/>
              <w:ind w:left="0" w:right="354"/>
              <w:jc w:val="center"/>
              <w:rPr>
                <w:b/>
                <w:bCs/>
                <w:color w:val="000000" w:themeColor="text1" w:themeShade="80"/>
                <w:sz w:val="26"/>
                <w:szCs w:val="26"/>
              </w:rPr>
            </w:pPr>
            <w:r w:rsidRPr="00B63728">
              <w:rPr>
                <w:bCs/>
                <w:color w:val="000000" w:themeColor="text1" w:themeShade="80"/>
                <w:sz w:val="20"/>
                <w:szCs w:val="20"/>
              </w:rPr>
              <w:t>Ежедневно на каждой прогулке 20-25 мин</w:t>
            </w:r>
          </w:p>
        </w:tc>
        <w:tc>
          <w:tcPr>
            <w:tcW w:w="1542" w:type="dxa"/>
            <w:shd w:val="clear" w:color="auto" w:fill="FAA876"/>
          </w:tcPr>
          <w:p w:rsidR="005C31BB" w:rsidRPr="005C31BB" w:rsidRDefault="005C31BB" w:rsidP="005C31BB">
            <w:pPr>
              <w:pStyle w:val="a6"/>
              <w:spacing w:line="276" w:lineRule="auto"/>
              <w:ind w:left="0" w:right="354"/>
              <w:jc w:val="center"/>
              <w:rPr>
                <w:b/>
                <w:bCs/>
                <w:color w:val="FFFFFF" w:themeColor="background1"/>
                <w:sz w:val="26"/>
                <w:szCs w:val="26"/>
              </w:rPr>
            </w:pPr>
            <w:r w:rsidRPr="005C31BB">
              <w:rPr>
                <w:bCs/>
                <w:color w:val="FFFFFF" w:themeColor="background1"/>
                <w:sz w:val="20"/>
                <w:szCs w:val="20"/>
              </w:rPr>
              <w:t>Ежедневно на каждой прогулке 25-30 мин</w:t>
            </w:r>
          </w:p>
        </w:tc>
        <w:tc>
          <w:tcPr>
            <w:tcW w:w="1542" w:type="dxa"/>
            <w:shd w:val="clear" w:color="auto" w:fill="FF5050"/>
          </w:tcPr>
          <w:p w:rsidR="005C31BB" w:rsidRPr="005C31BB" w:rsidRDefault="005C31BB" w:rsidP="005C31BB">
            <w:pPr>
              <w:pStyle w:val="a6"/>
              <w:spacing w:line="276" w:lineRule="auto"/>
              <w:ind w:left="0" w:right="354"/>
              <w:jc w:val="center"/>
              <w:rPr>
                <w:b/>
                <w:bCs/>
                <w:color w:val="FFFFFF" w:themeColor="background1"/>
                <w:sz w:val="26"/>
                <w:szCs w:val="26"/>
              </w:rPr>
            </w:pPr>
            <w:r w:rsidRPr="005C31BB">
              <w:rPr>
                <w:bCs/>
                <w:color w:val="FFFFFF" w:themeColor="background1"/>
                <w:sz w:val="20"/>
                <w:szCs w:val="20"/>
              </w:rPr>
              <w:t>Ежедневно на каждой прогулке 30-40 мин</w:t>
            </w:r>
          </w:p>
        </w:tc>
      </w:tr>
      <w:tr w:rsidR="005C31BB" w:rsidRPr="00B63728" w:rsidTr="005C31BB">
        <w:tc>
          <w:tcPr>
            <w:tcW w:w="1439" w:type="dxa"/>
            <w:vMerge/>
            <w:shd w:val="clear" w:color="auto" w:fill="07EFC8"/>
          </w:tcPr>
          <w:p w:rsidR="005C31BB" w:rsidRPr="00B63728" w:rsidRDefault="005C31BB" w:rsidP="005C31BB">
            <w:pPr>
              <w:pStyle w:val="a6"/>
              <w:spacing w:line="276" w:lineRule="auto"/>
              <w:ind w:left="0" w:right="354"/>
              <w:jc w:val="center"/>
              <w:rPr>
                <w:b/>
                <w:bCs/>
                <w:color w:val="000000" w:themeColor="text1" w:themeShade="80"/>
                <w:sz w:val="20"/>
                <w:szCs w:val="20"/>
              </w:rPr>
            </w:pPr>
          </w:p>
        </w:tc>
        <w:tc>
          <w:tcPr>
            <w:tcW w:w="2243" w:type="dxa"/>
            <w:shd w:val="clear" w:color="auto" w:fill="DAEEF3" w:themeFill="accent5" w:themeFillTint="33"/>
          </w:tcPr>
          <w:p w:rsidR="005C31BB" w:rsidRPr="00B63728" w:rsidRDefault="005C31BB" w:rsidP="005C31BB">
            <w:pPr>
              <w:pStyle w:val="a6"/>
              <w:spacing w:line="276" w:lineRule="auto"/>
              <w:ind w:left="0" w:right="354"/>
              <w:rPr>
                <w:bCs/>
                <w:color w:val="000000" w:themeColor="text1" w:themeShade="80"/>
                <w:sz w:val="20"/>
                <w:szCs w:val="20"/>
              </w:rPr>
            </w:pPr>
            <w:r w:rsidRPr="00B63728">
              <w:rPr>
                <w:bCs/>
                <w:color w:val="000000" w:themeColor="text1" w:themeShade="80"/>
                <w:sz w:val="20"/>
                <w:szCs w:val="20"/>
              </w:rPr>
              <w:t>в) закаливающие процедуры и гимнастика после сна</w:t>
            </w:r>
          </w:p>
        </w:tc>
        <w:tc>
          <w:tcPr>
            <w:tcW w:w="1546" w:type="dxa"/>
            <w:shd w:val="clear" w:color="auto" w:fill="92D050"/>
          </w:tcPr>
          <w:p w:rsidR="005C31BB" w:rsidRPr="005C31BB" w:rsidRDefault="005C31BB" w:rsidP="005C31BB">
            <w:pPr>
              <w:pStyle w:val="a6"/>
              <w:spacing w:line="276" w:lineRule="auto"/>
              <w:ind w:left="0" w:right="354"/>
              <w:jc w:val="center"/>
              <w:rPr>
                <w:bCs/>
                <w:color w:val="FFFFFF" w:themeColor="background1"/>
                <w:sz w:val="20"/>
                <w:szCs w:val="20"/>
              </w:rPr>
            </w:pPr>
            <w:r w:rsidRPr="005C31BB">
              <w:rPr>
                <w:bCs/>
                <w:color w:val="FFFFFF" w:themeColor="background1"/>
                <w:sz w:val="20"/>
                <w:szCs w:val="20"/>
              </w:rPr>
              <w:t>Ежедневно</w:t>
            </w:r>
          </w:p>
          <w:p w:rsidR="005C31BB" w:rsidRPr="005C31BB" w:rsidRDefault="005C31BB" w:rsidP="005C31BB">
            <w:pPr>
              <w:pStyle w:val="a6"/>
              <w:spacing w:line="276" w:lineRule="auto"/>
              <w:ind w:left="0" w:right="354"/>
              <w:jc w:val="center"/>
              <w:rPr>
                <w:b/>
                <w:bCs/>
                <w:color w:val="FFFFFF" w:themeColor="background1"/>
                <w:sz w:val="26"/>
                <w:szCs w:val="26"/>
              </w:rPr>
            </w:pPr>
            <w:r w:rsidRPr="005C31BB">
              <w:rPr>
                <w:bCs/>
                <w:color w:val="FFFFFF" w:themeColor="background1"/>
                <w:sz w:val="20"/>
                <w:szCs w:val="20"/>
              </w:rPr>
              <w:t>15-20мин</w:t>
            </w:r>
          </w:p>
        </w:tc>
        <w:tc>
          <w:tcPr>
            <w:tcW w:w="1542" w:type="dxa"/>
            <w:shd w:val="clear" w:color="auto" w:fill="EAF868"/>
          </w:tcPr>
          <w:p w:rsidR="005C31BB" w:rsidRPr="00B63728" w:rsidRDefault="005C31BB" w:rsidP="005C31BB">
            <w:pPr>
              <w:pStyle w:val="a6"/>
              <w:spacing w:line="276" w:lineRule="auto"/>
              <w:ind w:left="0" w:right="354"/>
              <w:jc w:val="center"/>
              <w:rPr>
                <w:bCs/>
                <w:color w:val="000000" w:themeColor="text1" w:themeShade="80"/>
                <w:sz w:val="20"/>
                <w:szCs w:val="20"/>
              </w:rPr>
            </w:pPr>
            <w:r w:rsidRPr="00B63728">
              <w:rPr>
                <w:bCs/>
                <w:color w:val="000000" w:themeColor="text1" w:themeShade="80"/>
                <w:sz w:val="20"/>
                <w:szCs w:val="20"/>
              </w:rPr>
              <w:t>Ежедневно</w:t>
            </w:r>
          </w:p>
          <w:p w:rsidR="005C31BB" w:rsidRPr="00B63728" w:rsidRDefault="005C31BB" w:rsidP="005C31BB">
            <w:pPr>
              <w:pStyle w:val="a6"/>
              <w:spacing w:line="276" w:lineRule="auto"/>
              <w:ind w:left="0" w:right="354"/>
              <w:jc w:val="center"/>
              <w:rPr>
                <w:b/>
                <w:bCs/>
                <w:color w:val="000000" w:themeColor="text1" w:themeShade="80"/>
                <w:sz w:val="26"/>
                <w:szCs w:val="26"/>
              </w:rPr>
            </w:pPr>
            <w:r w:rsidRPr="00B63728">
              <w:rPr>
                <w:bCs/>
                <w:color w:val="000000" w:themeColor="text1" w:themeShade="80"/>
                <w:sz w:val="20"/>
                <w:szCs w:val="20"/>
              </w:rPr>
              <w:t>15-20мин</w:t>
            </w:r>
          </w:p>
        </w:tc>
        <w:tc>
          <w:tcPr>
            <w:tcW w:w="1542" w:type="dxa"/>
            <w:shd w:val="clear" w:color="auto" w:fill="FAA876"/>
          </w:tcPr>
          <w:p w:rsidR="005C31BB" w:rsidRPr="005C31BB" w:rsidRDefault="005C31BB" w:rsidP="005C31BB">
            <w:pPr>
              <w:pStyle w:val="a6"/>
              <w:spacing w:line="276" w:lineRule="auto"/>
              <w:ind w:left="0" w:right="354"/>
              <w:jc w:val="center"/>
              <w:rPr>
                <w:bCs/>
                <w:color w:val="FFFFFF" w:themeColor="background1"/>
                <w:sz w:val="20"/>
                <w:szCs w:val="20"/>
              </w:rPr>
            </w:pPr>
            <w:r w:rsidRPr="005C31BB">
              <w:rPr>
                <w:bCs/>
                <w:color w:val="FFFFFF" w:themeColor="background1"/>
                <w:sz w:val="20"/>
                <w:szCs w:val="20"/>
              </w:rPr>
              <w:t>Ежедневно</w:t>
            </w:r>
          </w:p>
          <w:p w:rsidR="005C31BB" w:rsidRPr="005C31BB" w:rsidRDefault="005C31BB" w:rsidP="005C31BB">
            <w:pPr>
              <w:pStyle w:val="a6"/>
              <w:spacing w:line="276" w:lineRule="auto"/>
              <w:ind w:left="0" w:right="354"/>
              <w:jc w:val="center"/>
              <w:rPr>
                <w:b/>
                <w:bCs/>
                <w:color w:val="FFFFFF" w:themeColor="background1"/>
                <w:sz w:val="26"/>
                <w:szCs w:val="26"/>
              </w:rPr>
            </w:pPr>
            <w:r w:rsidRPr="005C31BB">
              <w:rPr>
                <w:bCs/>
                <w:color w:val="FFFFFF" w:themeColor="background1"/>
                <w:sz w:val="20"/>
                <w:szCs w:val="20"/>
              </w:rPr>
              <w:t>15-20мин</w:t>
            </w:r>
          </w:p>
        </w:tc>
        <w:tc>
          <w:tcPr>
            <w:tcW w:w="1542" w:type="dxa"/>
            <w:shd w:val="clear" w:color="auto" w:fill="FF5050"/>
          </w:tcPr>
          <w:p w:rsidR="005C31BB" w:rsidRPr="005C31BB" w:rsidRDefault="005C31BB" w:rsidP="005C31BB">
            <w:pPr>
              <w:pStyle w:val="a6"/>
              <w:spacing w:line="276" w:lineRule="auto"/>
              <w:ind w:left="0" w:right="354"/>
              <w:jc w:val="center"/>
              <w:rPr>
                <w:bCs/>
                <w:color w:val="FFFFFF" w:themeColor="background1"/>
                <w:sz w:val="20"/>
                <w:szCs w:val="20"/>
              </w:rPr>
            </w:pPr>
            <w:r w:rsidRPr="005C31BB">
              <w:rPr>
                <w:bCs/>
                <w:color w:val="FFFFFF" w:themeColor="background1"/>
                <w:sz w:val="20"/>
                <w:szCs w:val="20"/>
              </w:rPr>
              <w:t>Ежедневно</w:t>
            </w:r>
          </w:p>
          <w:p w:rsidR="005C31BB" w:rsidRPr="005C31BB" w:rsidRDefault="005C31BB" w:rsidP="005C31BB">
            <w:pPr>
              <w:pStyle w:val="a6"/>
              <w:spacing w:line="276" w:lineRule="auto"/>
              <w:ind w:left="0" w:right="354"/>
              <w:jc w:val="center"/>
              <w:rPr>
                <w:b/>
                <w:bCs/>
                <w:color w:val="FFFFFF" w:themeColor="background1"/>
                <w:sz w:val="26"/>
                <w:szCs w:val="26"/>
              </w:rPr>
            </w:pPr>
            <w:r w:rsidRPr="005C31BB">
              <w:rPr>
                <w:bCs/>
                <w:color w:val="FFFFFF" w:themeColor="background1"/>
                <w:sz w:val="20"/>
                <w:szCs w:val="20"/>
              </w:rPr>
              <w:t>15-20мин</w:t>
            </w:r>
          </w:p>
        </w:tc>
      </w:tr>
      <w:tr w:rsidR="005C31BB" w:rsidRPr="00B63728" w:rsidTr="005C31BB">
        <w:tc>
          <w:tcPr>
            <w:tcW w:w="1439" w:type="dxa"/>
            <w:vMerge/>
            <w:shd w:val="clear" w:color="auto" w:fill="07EFC8"/>
          </w:tcPr>
          <w:p w:rsidR="005C31BB" w:rsidRPr="00B63728" w:rsidRDefault="005C31BB" w:rsidP="005C31BB">
            <w:pPr>
              <w:pStyle w:val="a6"/>
              <w:spacing w:line="276" w:lineRule="auto"/>
              <w:ind w:left="0" w:right="354"/>
              <w:jc w:val="center"/>
              <w:rPr>
                <w:b/>
                <w:bCs/>
                <w:color w:val="000000" w:themeColor="text1" w:themeShade="80"/>
                <w:sz w:val="20"/>
                <w:szCs w:val="20"/>
              </w:rPr>
            </w:pPr>
          </w:p>
        </w:tc>
        <w:tc>
          <w:tcPr>
            <w:tcW w:w="2243" w:type="dxa"/>
            <w:shd w:val="clear" w:color="auto" w:fill="DAEEF3" w:themeFill="accent5" w:themeFillTint="33"/>
          </w:tcPr>
          <w:p w:rsidR="005C31BB" w:rsidRPr="00B63728" w:rsidRDefault="005C31BB" w:rsidP="005C31BB">
            <w:pPr>
              <w:pStyle w:val="a6"/>
              <w:spacing w:line="276" w:lineRule="auto"/>
              <w:ind w:left="0" w:right="354"/>
              <w:rPr>
                <w:bCs/>
                <w:color w:val="000000" w:themeColor="text1" w:themeShade="80"/>
                <w:sz w:val="20"/>
                <w:szCs w:val="20"/>
              </w:rPr>
            </w:pPr>
            <w:r w:rsidRPr="00B63728">
              <w:rPr>
                <w:bCs/>
                <w:color w:val="000000" w:themeColor="text1" w:themeShade="80"/>
                <w:sz w:val="20"/>
                <w:szCs w:val="20"/>
              </w:rPr>
              <w:t>г)физкультминутки (в середине статического занятия)</w:t>
            </w:r>
          </w:p>
        </w:tc>
        <w:tc>
          <w:tcPr>
            <w:tcW w:w="1546" w:type="dxa"/>
            <w:shd w:val="clear" w:color="auto" w:fill="92D050"/>
          </w:tcPr>
          <w:p w:rsidR="005C31BB" w:rsidRPr="005C31BB" w:rsidRDefault="005C31BB" w:rsidP="005C31BB">
            <w:pPr>
              <w:pStyle w:val="a6"/>
              <w:spacing w:line="276" w:lineRule="auto"/>
              <w:ind w:left="0" w:right="354"/>
              <w:rPr>
                <w:bCs/>
                <w:color w:val="FFFFFF" w:themeColor="background1"/>
                <w:sz w:val="20"/>
                <w:szCs w:val="20"/>
              </w:rPr>
            </w:pPr>
            <w:r w:rsidRPr="005C31BB">
              <w:rPr>
                <w:bCs/>
                <w:color w:val="FFFFFF" w:themeColor="background1"/>
                <w:sz w:val="20"/>
                <w:szCs w:val="20"/>
              </w:rPr>
              <w:t xml:space="preserve">Ежедневно </w:t>
            </w:r>
          </w:p>
          <w:p w:rsidR="005C31BB" w:rsidRPr="005C31BB" w:rsidRDefault="005C31BB" w:rsidP="005C31BB">
            <w:pPr>
              <w:pStyle w:val="a6"/>
              <w:spacing w:line="276" w:lineRule="auto"/>
              <w:ind w:left="0" w:right="354"/>
              <w:rPr>
                <w:bCs/>
                <w:color w:val="FFFFFF" w:themeColor="background1"/>
                <w:sz w:val="20"/>
                <w:szCs w:val="20"/>
              </w:rPr>
            </w:pPr>
            <w:r w:rsidRPr="005C31BB">
              <w:rPr>
                <w:bCs/>
                <w:color w:val="FFFFFF" w:themeColor="background1"/>
                <w:sz w:val="20"/>
                <w:szCs w:val="20"/>
              </w:rPr>
              <w:t>3-5 мин</w:t>
            </w:r>
          </w:p>
        </w:tc>
        <w:tc>
          <w:tcPr>
            <w:tcW w:w="1542" w:type="dxa"/>
            <w:shd w:val="clear" w:color="auto" w:fill="EAF868"/>
          </w:tcPr>
          <w:p w:rsidR="005C31BB" w:rsidRPr="00B63728" w:rsidRDefault="005C31BB" w:rsidP="005C31BB">
            <w:pPr>
              <w:pStyle w:val="a6"/>
              <w:spacing w:line="276" w:lineRule="auto"/>
              <w:ind w:left="0" w:right="354"/>
              <w:rPr>
                <w:bCs/>
                <w:color w:val="000000" w:themeColor="text1" w:themeShade="80"/>
                <w:sz w:val="20"/>
                <w:szCs w:val="20"/>
              </w:rPr>
            </w:pPr>
            <w:r w:rsidRPr="00B63728">
              <w:rPr>
                <w:bCs/>
                <w:color w:val="000000" w:themeColor="text1" w:themeShade="80"/>
                <w:sz w:val="20"/>
                <w:szCs w:val="20"/>
              </w:rPr>
              <w:t xml:space="preserve">Ежедневно </w:t>
            </w:r>
          </w:p>
          <w:p w:rsidR="005C31BB" w:rsidRPr="00B63728" w:rsidRDefault="005C31BB" w:rsidP="005C31BB">
            <w:pPr>
              <w:pStyle w:val="a6"/>
              <w:spacing w:line="276" w:lineRule="auto"/>
              <w:ind w:left="0" w:right="354"/>
              <w:jc w:val="center"/>
              <w:rPr>
                <w:b/>
                <w:bCs/>
                <w:color w:val="000000" w:themeColor="text1" w:themeShade="80"/>
                <w:sz w:val="26"/>
                <w:szCs w:val="26"/>
              </w:rPr>
            </w:pPr>
            <w:r w:rsidRPr="00B63728">
              <w:rPr>
                <w:bCs/>
                <w:color w:val="000000" w:themeColor="text1" w:themeShade="80"/>
                <w:sz w:val="20"/>
                <w:szCs w:val="20"/>
              </w:rPr>
              <w:t>3-5 мин</w:t>
            </w:r>
          </w:p>
        </w:tc>
        <w:tc>
          <w:tcPr>
            <w:tcW w:w="1542" w:type="dxa"/>
            <w:shd w:val="clear" w:color="auto" w:fill="FAA876"/>
          </w:tcPr>
          <w:p w:rsidR="005C31BB" w:rsidRPr="005C31BB" w:rsidRDefault="005C31BB" w:rsidP="005C31BB">
            <w:pPr>
              <w:pStyle w:val="a6"/>
              <w:spacing w:line="276" w:lineRule="auto"/>
              <w:ind w:left="0" w:right="354"/>
              <w:rPr>
                <w:bCs/>
                <w:color w:val="FFFFFF" w:themeColor="background1"/>
                <w:sz w:val="20"/>
                <w:szCs w:val="20"/>
              </w:rPr>
            </w:pPr>
            <w:r w:rsidRPr="005C31BB">
              <w:rPr>
                <w:bCs/>
                <w:color w:val="FFFFFF" w:themeColor="background1"/>
                <w:sz w:val="20"/>
                <w:szCs w:val="20"/>
              </w:rPr>
              <w:t xml:space="preserve">Ежедневно </w:t>
            </w:r>
          </w:p>
          <w:p w:rsidR="005C31BB" w:rsidRPr="005C31BB" w:rsidRDefault="005C31BB" w:rsidP="005C31BB">
            <w:pPr>
              <w:pStyle w:val="a6"/>
              <w:spacing w:line="276" w:lineRule="auto"/>
              <w:ind w:left="0" w:right="354"/>
              <w:jc w:val="center"/>
              <w:rPr>
                <w:b/>
                <w:bCs/>
                <w:color w:val="FFFFFF" w:themeColor="background1"/>
                <w:sz w:val="26"/>
                <w:szCs w:val="26"/>
              </w:rPr>
            </w:pPr>
            <w:r w:rsidRPr="005C31BB">
              <w:rPr>
                <w:bCs/>
                <w:color w:val="FFFFFF" w:themeColor="background1"/>
                <w:sz w:val="20"/>
                <w:szCs w:val="20"/>
              </w:rPr>
              <w:t>3-5 мин</w:t>
            </w:r>
          </w:p>
        </w:tc>
        <w:tc>
          <w:tcPr>
            <w:tcW w:w="1542" w:type="dxa"/>
            <w:shd w:val="clear" w:color="auto" w:fill="FF5050"/>
          </w:tcPr>
          <w:p w:rsidR="005C31BB" w:rsidRPr="005C31BB" w:rsidRDefault="005C31BB" w:rsidP="005C31BB">
            <w:pPr>
              <w:pStyle w:val="a6"/>
              <w:spacing w:line="276" w:lineRule="auto"/>
              <w:ind w:left="0" w:right="354"/>
              <w:rPr>
                <w:bCs/>
                <w:color w:val="FFFFFF" w:themeColor="background1"/>
                <w:sz w:val="20"/>
                <w:szCs w:val="20"/>
              </w:rPr>
            </w:pPr>
            <w:r w:rsidRPr="005C31BB">
              <w:rPr>
                <w:bCs/>
                <w:color w:val="FFFFFF" w:themeColor="background1"/>
                <w:sz w:val="20"/>
                <w:szCs w:val="20"/>
              </w:rPr>
              <w:t xml:space="preserve">Ежедневно </w:t>
            </w:r>
          </w:p>
          <w:p w:rsidR="005C31BB" w:rsidRPr="005C31BB" w:rsidRDefault="005C31BB" w:rsidP="005C31BB">
            <w:pPr>
              <w:pStyle w:val="a6"/>
              <w:spacing w:line="276" w:lineRule="auto"/>
              <w:ind w:left="0" w:right="354"/>
              <w:jc w:val="center"/>
              <w:rPr>
                <w:b/>
                <w:bCs/>
                <w:color w:val="FFFFFF" w:themeColor="background1"/>
                <w:sz w:val="26"/>
                <w:szCs w:val="26"/>
              </w:rPr>
            </w:pPr>
            <w:r w:rsidRPr="005C31BB">
              <w:rPr>
                <w:bCs/>
                <w:color w:val="FFFFFF" w:themeColor="background1"/>
                <w:sz w:val="20"/>
                <w:szCs w:val="20"/>
              </w:rPr>
              <w:t>3-5 мин</w:t>
            </w:r>
          </w:p>
        </w:tc>
      </w:tr>
      <w:tr w:rsidR="005C31BB" w:rsidRPr="00B63728" w:rsidTr="005C31BB">
        <w:tc>
          <w:tcPr>
            <w:tcW w:w="1439" w:type="dxa"/>
            <w:vMerge w:val="restart"/>
            <w:shd w:val="clear" w:color="auto" w:fill="07EFC8"/>
            <w:textDirection w:val="btLr"/>
          </w:tcPr>
          <w:p w:rsidR="005C31BB" w:rsidRPr="00B63728" w:rsidRDefault="005C31BB" w:rsidP="005C31BB">
            <w:pPr>
              <w:pStyle w:val="a6"/>
              <w:spacing w:line="276" w:lineRule="auto"/>
              <w:ind w:left="113" w:right="354"/>
              <w:rPr>
                <w:b/>
                <w:bCs/>
                <w:color w:val="000000" w:themeColor="text1" w:themeShade="80"/>
                <w:sz w:val="20"/>
                <w:szCs w:val="20"/>
              </w:rPr>
            </w:pPr>
            <w:r w:rsidRPr="00B63728">
              <w:rPr>
                <w:b/>
                <w:bCs/>
                <w:color w:val="000000" w:themeColor="text1" w:themeShade="80"/>
                <w:sz w:val="20"/>
                <w:szCs w:val="20"/>
              </w:rPr>
              <w:t>Активный  отдых</w:t>
            </w:r>
          </w:p>
        </w:tc>
        <w:tc>
          <w:tcPr>
            <w:tcW w:w="2243" w:type="dxa"/>
            <w:shd w:val="clear" w:color="auto" w:fill="DAEEF3" w:themeFill="accent5" w:themeFillTint="33"/>
          </w:tcPr>
          <w:p w:rsidR="005C31BB" w:rsidRPr="00B63728" w:rsidRDefault="005C31BB" w:rsidP="005C31BB">
            <w:pPr>
              <w:pStyle w:val="a6"/>
              <w:spacing w:line="276" w:lineRule="auto"/>
              <w:ind w:left="0" w:right="354"/>
              <w:rPr>
                <w:bCs/>
                <w:color w:val="000000" w:themeColor="text1" w:themeShade="80"/>
                <w:sz w:val="20"/>
                <w:szCs w:val="20"/>
              </w:rPr>
            </w:pPr>
            <w:r w:rsidRPr="00B63728">
              <w:rPr>
                <w:bCs/>
                <w:color w:val="000000" w:themeColor="text1" w:themeShade="80"/>
                <w:sz w:val="20"/>
                <w:szCs w:val="20"/>
              </w:rPr>
              <w:t>а)физкультурный досуг</w:t>
            </w:r>
          </w:p>
        </w:tc>
        <w:tc>
          <w:tcPr>
            <w:tcW w:w="1546" w:type="dxa"/>
            <w:shd w:val="clear" w:color="auto" w:fill="92D050"/>
          </w:tcPr>
          <w:p w:rsidR="005C31BB" w:rsidRPr="005C31BB" w:rsidRDefault="005C31BB" w:rsidP="005C31BB">
            <w:pPr>
              <w:pStyle w:val="a6"/>
              <w:spacing w:line="276" w:lineRule="auto"/>
              <w:ind w:left="0" w:right="-91"/>
              <w:rPr>
                <w:bCs/>
                <w:color w:val="FFFFFF" w:themeColor="background1"/>
                <w:sz w:val="20"/>
                <w:szCs w:val="20"/>
              </w:rPr>
            </w:pPr>
            <w:r w:rsidRPr="005C31BB">
              <w:rPr>
                <w:bCs/>
                <w:color w:val="FFFFFF" w:themeColor="background1"/>
                <w:sz w:val="20"/>
                <w:szCs w:val="20"/>
              </w:rPr>
              <w:t>1 раз в месяц  20мин</w:t>
            </w:r>
          </w:p>
        </w:tc>
        <w:tc>
          <w:tcPr>
            <w:tcW w:w="1542" w:type="dxa"/>
            <w:shd w:val="clear" w:color="auto" w:fill="EAF868"/>
          </w:tcPr>
          <w:p w:rsidR="005C31BB" w:rsidRPr="00B63728" w:rsidRDefault="005C31BB" w:rsidP="005C31BB">
            <w:pPr>
              <w:pStyle w:val="a6"/>
              <w:spacing w:line="276" w:lineRule="auto"/>
              <w:ind w:left="0" w:right="-109"/>
              <w:jc w:val="center"/>
              <w:rPr>
                <w:b/>
                <w:bCs/>
                <w:color w:val="000000" w:themeColor="text1" w:themeShade="80"/>
                <w:sz w:val="26"/>
                <w:szCs w:val="26"/>
              </w:rPr>
            </w:pPr>
            <w:r w:rsidRPr="00B63728">
              <w:rPr>
                <w:bCs/>
                <w:color w:val="000000" w:themeColor="text1" w:themeShade="80"/>
                <w:sz w:val="20"/>
                <w:szCs w:val="20"/>
              </w:rPr>
              <w:t>1 раз в месяц  20мин</w:t>
            </w:r>
          </w:p>
        </w:tc>
        <w:tc>
          <w:tcPr>
            <w:tcW w:w="1542" w:type="dxa"/>
            <w:shd w:val="clear" w:color="auto" w:fill="FAA876"/>
          </w:tcPr>
          <w:p w:rsidR="005C31BB" w:rsidRPr="005C31BB" w:rsidRDefault="005C31BB" w:rsidP="005C31BB">
            <w:pPr>
              <w:pStyle w:val="a6"/>
              <w:spacing w:line="276" w:lineRule="auto"/>
              <w:ind w:left="0" w:right="-126"/>
              <w:jc w:val="center"/>
              <w:rPr>
                <w:b/>
                <w:bCs/>
                <w:color w:val="FFFFFF" w:themeColor="background1"/>
                <w:sz w:val="26"/>
                <w:szCs w:val="26"/>
              </w:rPr>
            </w:pPr>
            <w:r w:rsidRPr="005C31BB">
              <w:rPr>
                <w:bCs/>
                <w:color w:val="FFFFFF" w:themeColor="background1"/>
                <w:sz w:val="20"/>
                <w:szCs w:val="20"/>
              </w:rPr>
              <w:t>1 раз в месяц  20мин</w:t>
            </w:r>
          </w:p>
        </w:tc>
        <w:tc>
          <w:tcPr>
            <w:tcW w:w="1542" w:type="dxa"/>
            <w:shd w:val="clear" w:color="auto" w:fill="FF5050"/>
          </w:tcPr>
          <w:p w:rsidR="005C31BB" w:rsidRPr="005C31BB" w:rsidRDefault="005C31BB" w:rsidP="005C31BB">
            <w:pPr>
              <w:pStyle w:val="a6"/>
              <w:spacing w:line="276" w:lineRule="auto"/>
              <w:ind w:left="0" w:right="-1"/>
              <w:jc w:val="center"/>
              <w:rPr>
                <w:b/>
                <w:bCs/>
                <w:color w:val="FFFFFF" w:themeColor="background1"/>
                <w:sz w:val="26"/>
                <w:szCs w:val="26"/>
              </w:rPr>
            </w:pPr>
            <w:r w:rsidRPr="005C31BB">
              <w:rPr>
                <w:bCs/>
                <w:color w:val="FFFFFF" w:themeColor="background1"/>
                <w:sz w:val="20"/>
                <w:szCs w:val="20"/>
              </w:rPr>
              <w:t>1 раз в месяц  20мин</w:t>
            </w:r>
          </w:p>
        </w:tc>
      </w:tr>
      <w:tr w:rsidR="005C31BB" w:rsidRPr="00B63728" w:rsidTr="005C31BB">
        <w:tc>
          <w:tcPr>
            <w:tcW w:w="1439" w:type="dxa"/>
            <w:vMerge/>
            <w:shd w:val="clear" w:color="auto" w:fill="07EFC8"/>
          </w:tcPr>
          <w:p w:rsidR="005C31BB" w:rsidRPr="00B63728" w:rsidRDefault="005C31BB" w:rsidP="005C31BB">
            <w:pPr>
              <w:pStyle w:val="a6"/>
              <w:spacing w:line="276" w:lineRule="auto"/>
              <w:ind w:left="0" w:right="354"/>
              <w:jc w:val="center"/>
              <w:rPr>
                <w:b/>
                <w:bCs/>
                <w:color w:val="000000" w:themeColor="text1" w:themeShade="80"/>
                <w:sz w:val="20"/>
                <w:szCs w:val="20"/>
              </w:rPr>
            </w:pPr>
          </w:p>
        </w:tc>
        <w:tc>
          <w:tcPr>
            <w:tcW w:w="2243" w:type="dxa"/>
            <w:shd w:val="clear" w:color="auto" w:fill="DAEEF3" w:themeFill="accent5" w:themeFillTint="33"/>
          </w:tcPr>
          <w:p w:rsidR="005C31BB" w:rsidRPr="00B63728" w:rsidRDefault="005C31BB" w:rsidP="005C31BB">
            <w:pPr>
              <w:pStyle w:val="a6"/>
              <w:spacing w:line="276" w:lineRule="auto"/>
              <w:ind w:left="0" w:right="-78"/>
              <w:rPr>
                <w:bCs/>
                <w:color w:val="000000" w:themeColor="text1" w:themeShade="80"/>
                <w:sz w:val="20"/>
                <w:szCs w:val="20"/>
              </w:rPr>
            </w:pPr>
            <w:r w:rsidRPr="00B63728">
              <w:rPr>
                <w:bCs/>
                <w:color w:val="000000" w:themeColor="text1" w:themeShade="80"/>
                <w:sz w:val="20"/>
                <w:szCs w:val="20"/>
              </w:rPr>
              <w:t>б)физкультурный праздник</w:t>
            </w:r>
          </w:p>
        </w:tc>
        <w:tc>
          <w:tcPr>
            <w:tcW w:w="1546" w:type="dxa"/>
            <w:shd w:val="clear" w:color="auto" w:fill="92D050"/>
          </w:tcPr>
          <w:p w:rsidR="005C31BB" w:rsidRPr="005C31BB" w:rsidRDefault="005C31BB" w:rsidP="005C31BB">
            <w:pPr>
              <w:pStyle w:val="a6"/>
              <w:spacing w:line="276" w:lineRule="auto"/>
              <w:ind w:left="0" w:right="-91"/>
              <w:jc w:val="center"/>
              <w:rPr>
                <w:bCs/>
                <w:color w:val="FFFFFF" w:themeColor="background1"/>
                <w:sz w:val="20"/>
                <w:szCs w:val="20"/>
              </w:rPr>
            </w:pPr>
            <w:r w:rsidRPr="005C31BB">
              <w:rPr>
                <w:bCs/>
                <w:color w:val="FFFFFF" w:themeColor="background1"/>
                <w:sz w:val="20"/>
                <w:szCs w:val="20"/>
              </w:rPr>
              <w:t>-</w:t>
            </w:r>
          </w:p>
        </w:tc>
        <w:tc>
          <w:tcPr>
            <w:tcW w:w="1542" w:type="dxa"/>
            <w:shd w:val="clear" w:color="auto" w:fill="EAF868"/>
          </w:tcPr>
          <w:p w:rsidR="005C31BB" w:rsidRPr="00B63728" w:rsidRDefault="005C31BB" w:rsidP="005C31BB">
            <w:pPr>
              <w:pStyle w:val="a6"/>
              <w:spacing w:line="276" w:lineRule="auto"/>
              <w:ind w:left="0" w:right="-109"/>
              <w:rPr>
                <w:bCs/>
                <w:color w:val="000000" w:themeColor="text1" w:themeShade="80"/>
                <w:sz w:val="20"/>
                <w:szCs w:val="20"/>
              </w:rPr>
            </w:pPr>
            <w:r w:rsidRPr="00B63728">
              <w:rPr>
                <w:bCs/>
                <w:color w:val="000000" w:themeColor="text1" w:themeShade="80"/>
                <w:sz w:val="20"/>
                <w:szCs w:val="20"/>
              </w:rPr>
              <w:t>2 раза в год</w:t>
            </w:r>
          </w:p>
          <w:p w:rsidR="005C31BB" w:rsidRPr="00B63728" w:rsidRDefault="005C31BB" w:rsidP="005C31BB">
            <w:pPr>
              <w:pStyle w:val="a6"/>
              <w:spacing w:line="276" w:lineRule="auto"/>
              <w:ind w:left="0" w:right="-109"/>
              <w:rPr>
                <w:bCs/>
                <w:color w:val="000000" w:themeColor="text1" w:themeShade="80"/>
                <w:sz w:val="20"/>
                <w:szCs w:val="20"/>
              </w:rPr>
            </w:pPr>
            <w:r w:rsidRPr="00B63728">
              <w:rPr>
                <w:bCs/>
                <w:color w:val="000000" w:themeColor="text1" w:themeShade="80"/>
                <w:sz w:val="20"/>
                <w:szCs w:val="20"/>
              </w:rPr>
              <w:t xml:space="preserve"> 45 мин</w:t>
            </w:r>
          </w:p>
        </w:tc>
        <w:tc>
          <w:tcPr>
            <w:tcW w:w="1542" w:type="dxa"/>
            <w:shd w:val="clear" w:color="auto" w:fill="FAA876"/>
          </w:tcPr>
          <w:p w:rsidR="005C31BB" w:rsidRPr="005C31BB" w:rsidRDefault="005C31BB" w:rsidP="005C31BB">
            <w:pPr>
              <w:pStyle w:val="a6"/>
              <w:spacing w:line="276" w:lineRule="auto"/>
              <w:ind w:left="0" w:right="-109"/>
              <w:rPr>
                <w:bCs/>
                <w:color w:val="FFFFFF" w:themeColor="background1"/>
                <w:sz w:val="20"/>
                <w:szCs w:val="20"/>
              </w:rPr>
            </w:pPr>
            <w:r w:rsidRPr="005C31BB">
              <w:rPr>
                <w:bCs/>
                <w:color w:val="FFFFFF" w:themeColor="background1"/>
                <w:sz w:val="20"/>
                <w:szCs w:val="20"/>
              </w:rPr>
              <w:t>2 раза в год</w:t>
            </w:r>
          </w:p>
          <w:p w:rsidR="005C31BB" w:rsidRPr="005C31BB" w:rsidRDefault="005C31BB" w:rsidP="005C31BB">
            <w:pPr>
              <w:pStyle w:val="a6"/>
              <w:spacing w:line="276" w:lineRule="auto"/>
              <w:ind w:left="0" w:right="-126"/>
              <w:jc w:val="center"/>
              <w:rPr>
                <w:bCs/>
                <w:color w:val="FFFFFF" w:themeColor="background1"/>
                <w:sz w:val="20"/>
                <w:szCs w:val="20"/>
              </w:rPr>
            </w:pPr>
            <w:r w:rsidRPr="005C31BB">
              <w:rPr>
                <w:bCs/>
                <w:color w:val="FFFFFF" w:themeColor="background1"/>
                <w:sz w:val="20"/>
                <w:szCs w:val="20"/>
              </w:rPr>
              <w:t xml:space="preserve"> 60 мин</w:t>
            </w:r>
          </w:p>
        </w:tc>
        <w:tc>
          <w:tcPr>
            <w:tcW w:w="1542" w:type="dxa"/>
            <w:shd w:val="clear" w:color="auto" w:fill="FF5050"/>
          </w:tcPr>
          <w:p w:rsidR="005C31BB" w:rsidRPr="005C31BB" w:rsidRDefault="005C31BB" w:rsidP="005C31BB">
            <w:pPr>
              <w:pStyle w:val="a6"/>
              <w:spacing w:line="276" w:lineRule="auto"/>
              <w:ind w:left="0" w:right="-109"/>
              <w:rPr>
                <w:bCs/>
                <w:color w:val="FFFFFF" w:themeColor="background1"/>
                <w:sz w:val="20"/>
                <w:szCs w:val="20"/>
              </w:rPr>
            </w:pPr>
            <w:r w:rsidRPr="005C31BB">
              <w:rPr>
                <w:bCs/>
                <w:color w:val="FFFFFF" w:themeColor="background1"/>
                <w:sz w:val="20"/>
                <w:szCs w:val="20"/>
              </w:rPr>
              <w:t>2 раза в год</w:t>
            </w:r>
          </w:p>
          <w:p w:rsidR="005C31BB" w:rsidRPr="005C31BB" w:rsidRDefault="005C31BB" w:rsidP="005C31BB">
            <w:pPr>
              <w:pStyle w:val="a6"/>
              <w:spacing w:line="276" w:lineRule="auto"/>
              <w:ind w:left="0" w:right="-1"/>
              <w:jc w:val="center"/>
              <w:rPr>
                <w:bCs/>
                <w:color w:val="FFFFFF" w:themeColor="background1"/>
                <w:sz w:val="20"/>
                <w:szCs w:val="20"/>
              </w:rPr>
            </w:pPr>
            <w:r w:rsidRPr="005C31BB">
              <w:rPr>
                <w:bCs/>
                <w:color w:val="FFFFFF" w:themeColor="background1"/>
                <w:sz w:val="20"/>
                <w:szCs w:val="20"/>
              </w:rPr>
              <w:t>60  мин</w:t>
            </w:r>
          </w:p>
        </w:tc>
      </w:tr>
      <w:tr w:rsidR="005C31BB" w:rsidRPr="00B63728" w:rsidTr="005C31BB">
        <w:tc>
          <w:tcPr>
            <w:tcW w:w="1439" w:type="dxa"/>
            <w:vMerge/>
            <w:shd w:val="clear" w:color="auto" w:fill="07EFC8"/>
          </w:tcPr>
          <w:p w:rsidR="005C31BB" w:rsidRPr="00B63728" w:rsidRDefault="005C31BB" w:rsidP="005C31BB">
            <w:pPr>
              <w:pStyle w:val="a6"/>
              <w:spacing w:line="276" w:lineRule="auto"/>
              <w:ind w:left="0" w:right="354"/>
              <w:jc w:val="center"/>
              <w:rPr>
                <w:b/>
                <w:bCs/>
                <w:color w:val="000000" w:themeColor="text1" w:themeShade="80"/>
                <w:sz w:val="20"/>
                <w:szCs w:val="20"/>
              </w:rPr>
            </w:pPr>
          </w:p>
        </w:tc>
        <w:tc>
          <w:tcPr>
            <w:tcW w:w="2243" w:type="dxa"/>
            <w:shd w:val="clear" w:color="auto" w:fill="DAEEF3" w:themeFill="accent5" w:themeFillTint="33"/>
          </w:tcPr>
          <w:p w:rsidR="005C31BB" w:rsidRPr="00B63728" w:rsidRDefault="005C31BB" w:rsidP="005C31BB">
            <w:pPr>
              <w:pStyle w:val="a6"/>
              <w:spacing w:line="276" w:lineRule="auto"/>
              <w:ind w:left="0" w:right="-78"/>
              <w:rPr>
                <w:bCs/>
                <w:color w:val="000000" w:themeColor="text1" w:themeShade="80"/>
                <w:sz w:val="20"/>
                <w:szCs w:val="20"/>
              </w:rPr>
            </w:pPr>
            <w:r w:rsidRPr="00B63728">
              <w:rPr>
                <w:bCs/>
                <w:color w:val="000000" w:themeColor="text1" w:themeShade="80"/>
                <w:sz w:val="20"/>
                <w:szCs w:val="20"/>
              </w:rPr>
              <w:t>в) день здоровья</w:t>
            </w:r>
          </w:p>
        </w:tc>
        <w:tc>
          <w:tcPr>
            <w:tcW w:w="1546" w:type="dxa"/>
            <w:shd w:val="clear" w:color="auto" w:fill="92D050"/>
          </w:tcPr>
          <w:p w:rsidR="005C31BB" w:rsidRPr="005C31BB" w:rsidRDefault="005C31BB" w:rsidP="005C31BB">
            <w:pPr>
              <w:pStyle w:val="a6"/>
              <w:spacing w:line="276" w:lineRule="auto"/>
              <w:ind w:left="0" w:right="-91"/>
              <w:rPr>
                <w:bCs/>
                <w:color w:val="FFFFFF" w:themeColor="background1"/>
                <w:sz w:val="20"/>
                <w:szCs w:val="20"/>
              </w:rPr>
            </w:pPr>
            <w:r w:rsidRPr="005C31BB">
              <w:rPr>
                <w:bCs/>
                <w:color w:val="FFFFFF" w:themeColor="background1"/>
                <w:sz w:val="20"/>
                <w:szCs w:val="20"/>
              </w:rPr>
              <w:t>1 раз в квартал</w:t>
            </w:r>
          </w:p>
        </w:tc>
        <w:tc>
          <w:tcPr>
            <w:tcW w:w="1542" w:type="dxa"/>
            <w:shd w:val="clear" w:color="auto" w:fill="EAF868"/>
          </w:tcPr>
          <w:p w:rsidR="005C31BB" w:rsidRPr="00B63728" w:rsidRDefault="005C31BB" w:rsidP="005C31BB">
            <w:pPr>
              <w:pStyle w:val="a6"/>
              <w:spacing w:line="276" w:lineRule="auto"/>
              <w:ind w:left="0" w:right="-109"/>
              <w:rPr>
                <w:bCs/>
                <w:color w:val="000000" w:themeColor="text1" w:themeShade="80"/>
                <w:sz w:val="20"/>
                <w:szCs w:val="20"/>
              </w:rPr>
            </w:pPr>
            <w:r w:rsidRPr="00B63728">
              <w:rPr>
                <w:bCs/>
                <w:color w:val="000000" w:themeColor="text1" w:themeShade="80"/>
                <w:sz w:val="20"/>
                <w:szCs w:val="20"/>
              </w:rPr>
              <w:t>1 раз в квартал</w:t>
            </w:r>
          </w:p>
        </w:tc>
        <w:tc>
          <w:tcPr>
            <w:tcW w:w="1542" w:type="dxa"/>
            <w:shd w:val="clear" w:color="auto" w:fill="FAA876"/>
          </w:tcPr>
          <w:p w:rsidR="005C31BB" w:rsidRPr="005C31BB" w:rsidRDefault="005C31BB" w:rsidP="005C31BB">
            <w:pPr>
              <w:pStyle w:val="a6"/>
              <w:spacing w:line="276" w:lineRule="auto"/>
              <w:ind w:left="0" w:right="-109"/>
              <w:rPr>
                <w:bCs/>
                <w:color w:val="FFFFFF" w:themeColor="background1"/>
                <w:sz w:val="20"/>
                <w:szCs w:val="20"/>
              </w:rPr>
            </w:pPr>
            <w:r w:rsidRPr="005C31BB">
              <w:rPr>
                <w:bCs/>
                <w:color w:val="FFFFFF" w:themeColor="background1"/>
                <w:sz w:val="20"/>
                <w:szCs w:val="20"/>
              </w:rPr>
              <w:t>1 раз в квартал</w:t>
            </w:r>
          </w:p>
        </w:tc>
        <w:tc>
          <w:tcPr>
            <w:tcW w:w="1542" w:type="dxa"/>
            <w:shd w:val="clear" w:color="auto" w:fill="FD4431"/>
          </w:tcPr>
          <w:p w:rsidR="005C31BB" w:rsidRPr="005C31BB" w:rsidRDefault="005C31BB" w:rsidP="005C31BB">
            <w:pPr>
              <w:pStyle w:val="a6"/>
              <w:spacing w:line="276" w:lineRule="auto"/>
              <w:ind w:left="0" w:right="-109"/>
              <w:rPr>
                <w:bCs/>
                <w:color w:val="FFFFFF" w:themeColor="background1"/>
                <w:sz w:val="20"/>
                <w:szCs w:val="20"/>
              </w:rPr>
            </w:pPr>
            <w:r w:rsidRPr="005C31BB">
              <w:rPr>
                <w:bCs/>
                <w:color w:val="FFFFFF" w:themeColor="background1"/>
                <w:sz w:val="20"/>
                <w:szCs w:val="20"/>
              </w:rPr>
              <w:t>1 раз в квартал</w:t>
            </w:r>
          </w:p>
        </w:tc>
      </w:tr>
      <w:tr w:rsidR="005C31BB" w:rsidRPr="00B63728" w:rsidTr="005C31BB">
        <w:trPr>
          <w:cantSplit/>
          <w:trHeight w:val="1134"/>
        </w:trPr>
        <w:tc>
          <w:tcPr>
            <w:tcW w:w="1439" w:type="dxa"/>
            <w:vMerge w:val="restart"/>
            <w:shd w:val="clear" w:color="auto" w:fill="07EFC8"/>
            <w:textDirection w:val="btLr"/>
          </w:tcPr>
          <w:p w:rsidR="005C31BB" w:rsidRPr="00B63728" w:rsidRDefault="005C31BB" w:rsidP="005C31BB">
            <w:pPr>
              <w:pStyle w:val="a6"/>
              <w:spacing w:line="276" w:lineRule="auto"/>
              <w:ind w:left="113" w:right="354"/>
              <w:jc w:val="center"/>
              <w:rPr>
                <w:b/>
                <w:bCs/>
                <w:color w:val="000000" w:themeColor="text1" w:themeShade="80"/>
                <w:sz w:val="20"/>
                <w:szCs w:val="20"/>
              </w:rPr>
            </w:pPr>
            <w:r w:rsidRPr="00B63728">
              <w:rPr>
                <w:b/>
                <w:bCs/>
                <w:color w:val="000000" w:themeColor="text1" w:themeShade="80"/>
                <w:sz w:val="20"/>
                <w:szCs w:val="20"/>
              </w:rPr>
              <w:t>Самостоятельная двигательная деятельность</w:t>
            </w:r>
          </w:p>
        </w:tc>
        <w:tc>
          <w:tcPr>
            <w:tcW w:w="2243" w:type="dxa"/>
            <w:shd w:val="clear" w:color="auto" w:fill="DAEEF3" w:themeFill="accent5" w:themeFillTint="33"/>
          </w:tcPr>
          <w:p w:rsidR="005C31BB" w:rsidRPr="00B63728" w:rsidRDefault="005C31BB" w:rsidP="005C31BB">
            <w:pPr>
              <w:pStyle w:val="a6"/>
              <w:spacing w:line="276" w:lineRule="auto"/>
              <w:ind w:left="0"/>
              <w:rPr>
                <w:bCs/>
                <w:color w:val="000000" w:themeColor="text1" w:themeShade="80"/>
                <w:sz w:val="20"/>
                <w:szCs w:val="20"/>
              </w:rPr>
            </w:pPr>
            <w:r w:rsidRPr="00B63728">
              <w:rPr>
                <w:bCs/>
                <w:color w:val="000000" w:themeColor="text1" w:themeShade="80"/>
                <w:sz w:val="20"/>
                <w:szCs w:val="20"/>
              </w:rPr>
              <w:t>а) самостоятельное использование физкультурного  и спортивно –игрового оборудования</w:t>
            </w:r>
          </w:p>
        </w:tc>
        <w:tc>
          <w:tcPr>
            <w:tcW w:w="1546" w:type="dxa"/>
            <w:shd w:val="clear" w:color="auto" w:fill="92D050"/>
          </w:tcPr>
          <w:p w:rsidR="005C31BB" w:rsidRPr="005C31BB" w:rsidRDefault="005C31BB" w:rsidP="005C31BB">
            <w:pPr>
              <w:pStyle w:val="a6"/>
              <w:spacing w:line="276" w:lineRule="auto"/>
              <w:ind w:left="0" w:right="-91"/>
              <w:rPr>
                <w:bCs/>
                <w:color w:val="FFFFFF" w:themeColor="background1"/>
                <w:sz w:val="20"/>
                <w:szCs w:val="20"/>
              </w:rPr>
            </w:pPr>
          </w:p>
          <w:p w:rsidR="005C31BB" w:rsidRPr="005C31BB" w:rsidRDefault="005C31BB" w:rsidP="005C31BB">
            <w:pPr>
              <w:pStyle w:val="a6"/>
              <w:spacing w:line="276" w:lineRule="auto"/>
              <w:ind w:left="0" w:right="-91"/>
              <w:rPr>
                <w:bCs/>
                <w:color w:val="FFFFFF" w:themeColor="background1"/>
                <w:sz w:val="20"/>
                <w:szCs w:val="20"/>
              </w:rPr>
            </w:pPr>
            <w:r w:rsidRPr="005C31BB">
              <w:rPr>
                <w:bCs/>
                <w:color w:val="FFFFFF" w:themeColor="background1"/>
                <w:sz w:val="20"/>
                <w:szCs w:val="20"/>
              </w:rPr>
              <w:t xml:space="preserve">Ежедневно </w:t>
            </w:r>
          </w:p>
        </w:tc>
        <w:tc>
          <w:tcPr>
            <w:tcW w:w="1542" w:type="dxa"/>
            <w:shd w:val="clear" w:color="auto" w:fill="EAF868"/>
          </w:tcPr>
          <w:p w:rsidR="005C31BB" w:rsidRPr="00B63728" w:rsidRDefault="005C31BB" w:rsidP="005C31BB">
            <w:pPr>
              <w:pStyle w:val="a6"/>
              <w:spacing w:line="276" w:lineRule="auto"/>
              <w:ind w:left="0" w:right="-109"/>
              <w:rPr>
                <w:bCs/>
                <w:color w:val="000000" w:themeColor="text1" w:themeShade="80"/>
                <w:sz w:val="20"/>
                <w:szCs w:val="20"/>
              </w:rPr>
            </w:pPr>
          </w:p>
          <w:p w:rsidR="005C31BB" w:rsidRPr="00B63728" w:rsidRDefault="005C31BB" w:rsidP="005C31BB">
            <w:pPr>
              <w:pStyle w:val="a6"/>
              <w:spacing w:line="276" w:lineRule="auto"/>
              <w:ind w:left="0" w:right="-109"/>
              <w:rPr>
                <w:bCs/>
                <w:color w:val="000000" w:themeColor="text1" w:themeShade="80"/>
                <w:sz w:val="20"/>
                <w:szCs w:val="20"/>
              </w:rPr>
            </w:pPr>
            <w:r w:rsidRPr="00B63728">
              <w:rPr>
                <w:bCs/>
                <w:color w:val="000000" w:themeColor="text1" w:themeShade="80"/>
                <w:sz w:val="20"/>
                <w:szCs w:val="20"/>
              </w:rPr>
              <w:t>Ежедневно</w:t>
            </w:r>
          </w:p>
        </w:tc>
        <w:tc>
          <w:tcPr>
            <w:tcW w:w="1542" w:type="dxa"/>
            <w:shd w:val="clear" w:color="auto" w:fill="FAA876"/>
          </w:tcPr>
          <w:p w:rsidR="005C31BB" w:rsidRPr="005C31BB" w:rsidRDefault="005C31BB" w:rsidP="005C31BB">
            <w:pPr>
              <w:pStyle w:val="a6"/>
              <w:spacing w:line="276" w:lineRule="auto"/>
              <w:ind w:left="0" w:right="-109"/>
              <w:rPr>
                <w:bCs/>
                <w:color w:val="FFFFFF" w:themeColor="background1"/>
                <w:sz w:val="20"/>
                <w:szCs w:val="20"/>
              </w:rPr>
            </w:pPr>
          </w:p>
          <w:p w:rsidR="005C31BB" w:rsidRPr="005C31BB" w:rsidRDefault="005C31BB" w:rsidP="005C31BB">
            <w:pPr>
              <w:pStyle w:val="a6"/>
              <w:spacing w:line="276" w:lineRule="auto"/>
              <w:ind w:left="0" w:right="-109"/>
              <w:rPr>
                <w:bCs/>
                <w:color w:val="FFFFFF" w:themeColor="background1"/>
                <w:sz w:val="20"/>
                <w:szCs w:val="20"/>
              </w:rPr>
            </w:pPr>
            <w:r w:rsidRPr="005C31BB">
              <w:rPr>
                <w:bCs/>
                <w:color w:val="FFFFFF" w:themeColor="background1"/>
                <w:sz w:val="20"/>
                <w:szCs w:val="20"/>
              </w:rPr>
              <w:t>Ежедневно</w:t>
            </w:r>
          </w:p>
        </w:tc>
        <w:tc>
          <w:tcPr>
            <w:tcW w:w="1542" w:type="dxa"/>
            <w:shd w:val="clear" w:color="auto" w:fill="FD4431"/>
          </w:tcPr>
          <w:p w:rsidR="005C31BB" w:rsidRPr="005C31BB" w:rsidRDefault="005C31BB" w:rsidP="005C31BB">
            <w:pPr>
              <w:pStyle w:val="a6"/>
              <w:spacing w:line="276" w:lineRule="auto"/>
              <w:ind w:left="0" w:right="-109"/>
              <w:rPr>
                <w:bCs/>
                <w:color w:val="FFFFFF" w:themeColor="background1"/>
                <w:sz w:val="20"/>
                <w:szCs w:val="20"/>
              </w:rPr>
            </w:pPr>
          </w:p>
          <w:p w:rsidR="005C31BB" w:rsidRPr="005C31BB" w:rsidRDefault="005C31BB" w:rsidP="005C31BB">
            <w:pPr>
              <w:pStyle w:val="a6"/>
              <w:spacing w:line="276" w:lineRule="auto"/>
              <w:ind w:left="0" w:right="-109"/>
              <w:rPr>
                <w:bCs/>
                <w:color w:val="FFFFFF" w:themeColor="background1"/>
                <w:sz w:val="20"/>
                <w:szCs w:val="20"/>
              </w:rPr>
            </w:pPr>
            <w:r w:rsidRPr="005C31BB">
              <w:rPr>
                <w:bCs/>
                <w:color w:val="FFFFFF" w:themeColor="background1"/>
                <w:sz w:val="20"/>
                <w:szCs w:val="20"/>
              </w:rPr>
              <w:t>Ежедневно</w:t>
            </w:r>
          </w:p>
        </w:tc>
      </w:tr>
      <w:tr w:rsidR="005C31BB" w:rsidRPr="005C31BB" w:rsidTr="005C31BB">
        <w:tc>
          <w:tcPr>
            <w:tcW w:w="1439" w:type="dxa"/>
            <w:vMerge/>
            <w:shd w:val="clear" w:color="auto" w:fill="07EFC8"/>
          </w:tcPr>
          <w:p w:rsidR="005C31BB" w:rsidRPr="00B63728" w:rsidRDefault="005C31BB" w:rsidP="005C31BB">
            <w:pPr>
              <w:pStyle w:val="a6"/>
              <w:spacing w:line="276" w:lineRule="auto"/>
              <w:ind w:left="0" w:right="354"/>
              <w:jc w:val="center"/>
              <w:rPr>
                <w:b/>
                <w:bCs/>
                <w:color w:val="000000" w:themeColor="text1" w:themeShade="80"/>
                <w:sz w:val="20"/>
                <w:szCs w:val="20"/>
              </w:rPr>
            </w:pPr>
          </w:p>
        </w:tc>
        <w:tc>
          <w:tcPr>
            <w:tcW w:w="2243" w:type="dxa"/>
            <w:shd w:val="clear" w:color="auto" w:fill="DAEEF3" w:themeFill="accent5" w:themeFillTint="33"/>
          </w:tcPr>
          <w:p w:rsidR="005C31BB" w:rsidRPr="00B63728" w:rsidRDefault="005C31BB" w:rsidP="005C31BB">
            <w:pPr>
              <w:pStyle w:val="a6"/>
              <w:spacing w:line="276" w:lineRule="auto"/>
              <w:ind w:left="0"/>
              <w:rPr>
                <w:bCs/>
                <w:color w:val="000000" w:themeColor="text1" w:themeShade="80"/>
                <w:sz w:val="20"/>
                <w:szCs w:val="20"/>
              </w:rPr>
            </w:pPr>
            <w:r w:rsidRPr="00B63728">
              <w:rPr>
                <w:bCs/>
                <w:color w:val="000000" w:themeColor="text1" w:themeShade="80"/>
                <w:sz w:val="20"/>
                <w:szCs w:val="20"/>
              </w:rPr>
              <w:t>б)самостоятельная физическая активность в помещении</w:t>
            </w:r>
          </w:p>
        </w:tc>
        <w:tc>
          <w:tcPr>
            <w:tcW w:w="1546" w:type="dxa"/>
            <w:shd w:val="clear" w:color="auto" w:fill="92D050"/>
          </w:tcPr>
          <w:p w:rsidR="005C31BB" w:rsidRPr="005C31BB" w:rsidRDefault="005C31BB" w:rsidP="005C31BB">
            <w:pPr>
              <w:pStyle w:val="a6"/>
              <w:spacing w:line="276" w:lineRule="auto"/>
              <w:ind w:left="0" w:right="-91"/>
              <w:rPr>
                <w:bCs/>
                <w:color w:val="FFFFFF" w:themeColor="background1"/>
                <w:sz w:val="20"/>
                <w:szCs w:val="20"/>
              </w:rPr>
            </w:pPr>
          </w:p>
          <w:p w:rsidR="005C31BB" w:rsidRPr="005C31BB" w:rsidRDefault="005C31BB" w:rsidP="005C31BB">
            <w:pPr>
              <w:pStyle w:val="a6"/>
              <w:spacing w:line="276" w:lineRule="auto"/>
              <w:ind w:left="0" w:right="-91"/>
              <w:rPr>
                <w:bCs/>
                <w:color w:val="FFFFFF" w:themeColor="background1"/>
                <w:sz w:val="20"/>
                <w:szCs w:val="20"/>
              </w:rPr>
            </w:pPr>
            <w:r w:rsidRPr="005C31BB">
              <w:rPr>
                <w:bCs/>
                <w:color w:val="FFFFFF" w:themeColor="background1"/>
                <w:sz w:val="20"/>
                <w:szCs w:val="20"/>
              </w:rPr>
              <w:t xml:space="preserve">Ежедневно </w:t>
            </w:r>
          </w:p>
        </w:tc>
        <w:tc>
          <w:tcPr>
            <w:tcW w:w="1542" w:type="dxa"/>
            <w:shd w:val="clear" w:color="auto" w:fill="EAF868"/>
          </w:tcPr>
          <w:p w:rsidR="005C31BB" w:rsidRPr="00B63728" w:rsidRDefault="005C31BB" w:rsidP="005C31BB">
            <w:pPr>
              <w:pStyle w:val="a6"/>
              <w:spacing w:line="276" w:lineRule="auto"/>
              <w:ind w:left="0" w:right="-109"/>
              <w:rPr>
                <w:bCs/>
                <w:color w:val="000000" w:themeColor="text1" w:themeShade="80"/>
                <w:sz w:val="20"/>
                <w:szCs w:val="20"/>
              </w:rPr>
            </w:pPr>
          </w:p>
          <w:p w:rsidR="005C31BB" w:rsidRPr="00B63728" w:rsidRDefault="005C31BB" w:rsidP="005C31BB">
            <w:pPr>
              <w:pStyle w:val="a6"/>
              <w:spacing w:line="276" w:lineRule="auto"/>
              <w:ind w:left="0" w:right="-109"/>
              <w:rPr>
                <w:bCs/>
                <w:color w:val="000000" w:themeColor="text1" w:themeShade="80"/>
                <w:sz w:val="20"/>
                <w:szCs w:val="20"/>
              </w:rPr>
            </w:pPr>
            <w:r w:rsidRPr="00B63728">
              <w:rPr>
                <w:bCs/>
                <w:color w:val="000000" w:themeColor="text1" w:themeShade="80"/>
                <w:sz w:val="20"/>
                <w:szCs w:val="20"/>
              </w:rPr>
              <w:t>Ежедневно</w:t>
            </w:r>
          </w:p>
        </w:tc>
        <w:tc>
          <w:tcPr>
            <w:tcW w:w="1542" w:type="dxa"/>
            <w:shd w:val="clear" w:color="auto" w:fill="FAA876"/>
          </w:tcPr>
          <w:p w:rsidR="005C31BB" w:rsidRPr="005C31BB" w:rsidRDefault="005C31BB" w:rsidP="005C31BB">
            <w:pPr>
              <w:pStyle w:val="a6"/>
              <w:spacing w:line="276" w:lineRule="auto"/>
              <w:ind w:left="0" w:right="-109"/>
              <w:rPr>
                <w:bCs/>
                <w:color w:val="FFFFFF" w:themeColor="background1"/>
                <w:sz w:val="20"/>
                <w:szCs w:val="20"/>
              </w:rPr>
            </w:pPr>
          </w:p>
          <w:p w:rsidR="005C31BB" w:rsidRPr="005C31BB" w:rsidRDefault="005C31BB" w:rsidP="005C31BB">
            <w:pPr>
              <w:pStyle w:val="a6"/>
              <w:spacing w:line="276" w:lineRule="auto"/>
              <w:ind w:left="0" w:right="-109"/>
              <w:rPr>
                <w:bCs/>
                <w:color w:val="FFFFFF" w:themeColor="background1"/>
                <w:sz w:val="20"/>
                <w:szCs w:val="20"/>
              </w:rPr>
            </w:pPr>
            <w:r w:rsidRPr="005C31BB">
              <w:rPr>
                <w:bCs/>
                <w:color w:val="FFFFFF" w:themeColor="background1"/>
                <w:sz w:val="20"/>
                <w:szCs w:val="20"/>
              </w:rPr>
              <w:t>Ежедневно</w:t>
            </w:r>
          </w:p>
        </w:tc>
        <w:tc>
          <w:tcPr>
            <w:tcW w:w="1542" w:type="dxa"/>
            <w:shd w:val="clear" w:color="auto" w:fill="FD4431"/>
          </w:tcPr>
          <w:p w:rsidR="005C31BB" w:rsidRPr="005C31BB" w:rsidRDefault="005C31BB" w:rsidP="005C31BB">
            <w:pPr>
              <w:pStyle w:val="a6"/>
              <w:spacing w:line="276" w:lineRule="auto"/>
              <w:ind w:left="0" w:right="-109"/>
              <w:rPr>
                <w:bCs/>
                <w:color w:val="FFFFFF" w:themeColor="background1"/>
                <w:sz w:val="20"/>
                <w:szCs w:val="20"/>
              </w:rPr>
            </w:pPr>
          </w:p>
          <w:p w:rsidR="005C31BB" w:rsidRPr="005C31BB" w:rsidRDefault="005C31BB" w:rsidP="005C31BB">
            <w:pPr>
              <w:pStyle w:val="a6"/>
              <w:spacing w:line="276" w:lineRule="auto"/>
              <w:ind w:left="0" w:right="-109"/>
              <w:rPr>
                <w:bCs/>
                <w:color w:val="FFFFFF" w:themeColor="background1"/>
                <w:sz w:val="20"/>
                <w:szCs w:val="20"/>
              </w:rPr>
            </w:pPr>
            <w:r w:rsidRPr="005C31BB">
              <w:rPr>
                <w:bCs/>
                <w:color w:val="FFFFFF" w:themeColor="background1"/>
                <w:sz w:val="20"/>
                <w:szCs w:val="20"/>
              </w:rPr>
              <w:t>Ежедневно</w:t>
            </w:r>
          </w:p>
        </w:tc>
      </w:tr>
      <w:tr w:rsidR="005C31BB" w:rsidRPr="00B63728" w:rsidTr="005C31BB">
        <w:tc>
          <w:tcPr>
            <w:tcW w:w="1439" w:type="dxa"/>
            <w:vMerge/>
            <w:shd w:val="clear" w:color="auto" w:fill="07EFC8"/>
          </w:tcPr>
          <w:p w:rsidR="005C31BB" w:rsidRPr="00B63728" w:rsidRDefault="005C31BB" w:rsidP="005C31BB">
            <w:pPr>
              <w:pStyle w:val="a6"/>
              <w:spacing w:line="276" w:lineRule="auto"/>
              <w:ind w:left="0" w:right="354"/>
              <w:jc w:val="center"/>
              <w:rPr>
                <w:b/>
                <w:bCs/>
                <w:color w:val="000000" w:themeColor="text1" w:themeShade="80"/>
                <w:sz w:val="20"/>
                <w:szCs w:val="20"/>
              </w:rPr>
            </w:pPr>
          </w:p>
        </w:tc>
        <w:tc>
          <w:tcPr>
            <w:tcW w:w="2243" w:type="dxa"/>
            <w:shd w:val="clear" w:color="auto" w:fill="DAEEF3" w:themeFill="accent5" w:themeFillTint="33"/>
          </w:tcPr>
          <w:p w:rsidR="005C31BB" w:rsidRPr="00B63728" w:rsidRDefault="005C31BB" w:rsidP="005C31BB">
            <w:pPr>
              <w:pStyle w:val="a6"/>
              <w:spacing w:line="276" w:lineRule="auto"/>
              <w:ind w:left="0"/>
              <w:rPr>
                <w:bCs/>
                <w:color w:val="000000" w:themeColor="text1" w:themeShade="80"/>
                <w:sz w:val="20"/>
                <w:szCs w:val="20"/>
              </w:rPr>
            </w:pPr>
            <w:r w:rsidRPr="00B63728">
              <w:rPr>
                <w:bCs/>
                <w:color w:val="000000" w:themeColor="text1" w:themeShade="80"/>
                <w:sz w:val="20"/>
                <w:szCs w:val="20"/>
              </w:rPr>
              <w:t>в)самостоятельные подвижные  и  спортивные игры на прогулке</w:t>
            </w:r>
          </w:p>
        </w:tc>
        <w:tc>
          <w:tcPr>
            <w:tcW w:w="1546" w:type="dxa"/>
            <w:shd w:val="clear" w:color="auto" w:fill="92D050"/>
          </w:tcPr>
          <w:p w:rsidR="005C31BB" w:rsidRPr="005C31BB" w:rsidRDefault="005C31BB" w:rsidP="005C31BB">
            <w:pPr>
              <w:pStyle w:val="a6"/>
              <w:spacing w:line="276" w:lineRule="auto"/>
              <w:ind w:left="0" w:right="-91"/>
              <w:rPr>
                <w:bCs/>
                <w:color w:val="FFFFFF" w:themeColor="background1"/>
                <w:sz w:val="20"/>
                <w:szCs w:val="20"/>
              </w:rPr>
            </w:pPr>
          </w:p>
          <w:p w:rsidR="005C31BB" w:rsidRPr="005C31BB" w:rsidRDefault="005C31BB" w:rsidP="005C31BB">
            <w:pPr>
              <w:pStyle w:val="a6"/>
              <w:spacing w:line="276" w:lineRule="auto"/>
              <w:ind w:left="0" w:right="-91"/>
              <w:rPr>
                <w:bCs/>
                <w:color w:val="FFFFFF" w:themeColor="background1"/>
                <w:sz w:val="20"/>
                <w:szCs w:val="20"/>
              </w:rPr>
            </w:pPr>
            <w:r w:rsidRPr="005C31BB">
              <w:rPr>
                <w:bCs/>
                <w:color w:val="FFFFFF" w:themeColor="background1"/>
                <w:sz w:val="20"/>
                <w:szCs w:val="20"/>
              </w:rPr>
              <w:t xml:space="preserve">Ежедневно </w:t>
            </w:r>
          </w:p>
        </w:tc>
        <w:tc>
          <w:tcPr>
            <w:tcW w:w="1542" w:type="dxa"/>
            <w:shd w:val="clear" w:color="auto" w:fill="EAF868"/>
          </w:tcPr>
          <w:p w:rsidR="005C31BB" w:rsidRPr="00B63728" w:rsidRDefault="005C31BB" w:rsidP="005C31BB">
            <w:pPr>
              <w:pStyle w:val="a6"/>
              <w:spacing w:line="276" w:lineRule="auto"/>
              <w:ind w:left="0" w:right="-109"/>
              <w:rPr>
                <w:bCs/>
                <w:color w:val="000000" w:themeColor="text1" w:themeShade="80"/>
                <w:sz w:val="20"/>
                <w:szCs w:val="20"/>
              </w:rPr>
            </w:pPr>
          </w:p>
          <w:p w:rsidR="005C31BB" w:rsidRPr="00B63728" w:rsidRDefault="005C31BB" w:rsidP="005C31BB">
            <w:pPr>
              <w:pStyle w:val="a6"/>
              <w:spacing w:line="276" w:lineRule="auto"/>
              <w:ind w:left="0" w:right="-109"/>
              <w:rPr>
                <w:bCs/>
                <w:color w:val="000000" w:themeColor="text1" w:themeShade="80"/>
                <w:sz w:val="20"/>
                <w:szCs w:val="20"/>
              </w:rPr>
            </w:pPr>
            <w:r w:rsidRPr="00B63728">
              <w:rPr>
                <w:bCs/>
                <w:color w:val="000000" w:themeColor="text1" w:themeShade="80"/>
                <w:sz w:val="20"/>
                <w:szCs w:val="20"/>
              </w:rPr>
              <w:t>Ежедневно</w:t>
            </w:r>
          </w:p>
        </w:tc>
        <w:tc>
          <w:tcPr>
            <w:tcW w:w="1542" w:type="dxa"/>
            <w:shd w:val="clear" w:color="auto" w:fill="FAA876"/>
          </w:tcPr>
          <w:p w:rsidR="005C31BB" w:rsidRPr="005C31BB" w:rsidRDefault="005C31BB" w:rsidP="005C31BB">
            <w:pPr>
              <w:pStyle w:val="a6"/>
              <w:spacing w:line="276" w:lineRule="auto"/>
              <w:ind w:left="0" w:right="-109"/>
              <w:rPr>
                <w:bCs/>
                <w:color w:val="FFFFFF" w:themeColor="background1"/>
                <w:sz w:val="20"/>
                <w:szCs w:val="20"/>
              </w:rPr>
            </w:pPr>
          </w:p>
          <w:p w:rsidR="005C31BB" w:rsidRPr="005C31BB" w:rsidRDefault="005C31BB" w:rsidP="005C31BB">
            <w:pPr>
              <w:pStyle w:val="a6"/>
              <w:spacing w:line="276" w:lineRule="auto"/>
              <w:ind w:left="0" w:right="-109"/>
              <w:rPr>
                <w:bCs/>
                <w:color w:val="FFFFFF" w:themeColor="background1"/>
                <w:sz w:val="20"/>
                <w:szCs w:val="20"/>
              </w:rPr>
            </w:pPr>
            <w:r w:rsidRPr="005C31BB">
              <w:rPr>
                <w:bCs/>
                <w:color w:val="FFFFFF" w:themeColor="background1"/>
                <w:sz w:val="20"/>
                <w:szCs w:val="20"/>
              </w:rPr>
              <w:t>Ежедневно</w:t>
            </w:r>
          </w:p>
        </w:tc>
        <w:tc>
          <w:tcPr>
            <w:tcW w:w="1542" w:type="dxa"/>
            <w:shd w:val="clear" w:color="auto" w:fill="FD4431"/>
          </w:tcPr>
          <w:p w:rsidR="005C31BB" w:rsidRPr="005C31BB" w:rsidRDefault="005C31BB" w:rsidP="005C31BB">
            <w:pPr>
              <w:pStyle w:val="a6"/>
              <w:spacing w:line="276" w:lineRule="auto"/>
              <w:ind w:left="0" w:right="-109"/>
              <w:rPr>
                <w:bCs/>
                <w:color w:val="FFFFFF" w:themeColor="background1"/>
                <w:sz w:val="20"/>
                <w:szCs w:val="20"/>
              </w:rPr>
            </w:pPr>
          </w:p>
          <w:p w:rsidR="005C31BB" w:rsidRPr="005C31BB" w:rsidRDefault="005C31BB" w:rsidP="005C31BB">
            <w:pPr>
              <w:pStyle w:val="a6"/>
              <w:spacing w:line="276" w:lineRule="auto"/>
              <w:ind w:left="0" w:right="-109"/>
              <w:rPr>
                <w:bCs/>
                <w:color w:val="FFFFFF" w:themeColor="background1"/>
                <w:sz w:val="20"/>
                <w:szCs w:val="20"/>
              </w:rPr>
            </w:pPr>
            <w:r w:rsidRPr="005C31BB">
              <w:rPr>
                <w:bCs/>
                <w:color w:val="FFFFFF" w:themeColor="background1"/>
                <w:sz w:val="20"/>
                <w:szCs w:val="20"/>
              </w:rPr>
              <w:t>Ежедневно</w:t>
            </w:r>
          </w:p>
        </w:tc>
      </w:tr>
    </w:tbl>
    <w:p w:rsidR="005C31BB" w:rsidRPr="003C4B93" w:rsidRDefault="005C31BB" w:rsidP="00612D93">
      <w:pPr>
        <w:ind w:right="-2"/>
        <w:sectPr w:rsidR="005C31BB" w:rsidRPr="003C4B93" w:rsidSect="00612D93">
          <w:pgSz w:w="11906" w:h="16838"/>
          <w:pgMar w:top="851" w:right="566" w:bottom="851" w:left="993" w:header="709" w:footer="709" w:gutter="0"/>
          <w:cols w:space="708"/>
          <w:docGrid w:linePitch="360"/>
        </w:sectPr>
      </w:pPr>
    </w:p>
    <w:p w:rsidR="00612D93" w:rsidRPr="003C4B93" w:rsidRDefault="00612D93" w:rsidP="00612D93">
      <w:pPr>
        <w:jc w:val="both"/>
        <w:rPr>
          <w:b/>
        </w:rPr>
        <w:sectPr w:rsidR="00612D93" w:rsidRPr="003C4B93" w:rsidSect="00612D93">
          <w:pgSz w:w="11906" w:h="16838"/>
          <w:pgMar w:top="426" w:right="566" w:bottom="851" w:left="993" w:header="709" w:footer="709" w:gutter="0"/>
          <w:cols w:space="708"/>
          <w:docGrid w:linePitch="360"/>
        </w:sectPr>
      </w:pPr>
    </w:p>
    <w:p w:rsidR="00612D93" w:rsidRPr="003C4B93" w:rsidRDefault="00612D93" w:rsidP="00612D93">
      <w:pPr>
        <w:jc w:val="both"/>
      </w:pPr>
      <w:r w:rsidRPr="003C4B93">
        <w:rPr>
          <w:b/>
          <w:bCs/>
        </w:rPr>
        <w:lastRenderedPageBreak/>
        <w:t xml:space="preserve">Особенности традиционных событий, праздников, мероприятий в </w:t>
      </w:r>
      <w:r w:rsidR="00335045">
        <w:rPr>
          <w:b/>
          <w:bCs/>
        </w:rPr>
        <w:t xml:space="preserve">средней </w:t>
      </w:r>
      <w:r w:rsidRPr="003C4B93">
        <w:rPr>
          <w:b/>
          <w:bCs/>
        </w:rPr>
        <w:t>группе</w:t>
      </w:r>
      <w:r w:rsidRPr="003C4B93">
        <w:t>.</w:t>
      </w:r>
    </w:p>
    <w:p w:rsidR="00612D93" w:rsidRPr="003C4B93" w:rsidRDefault="00612D93" w:rsidP="00612D93">
      <w:pPr>
        <w:ind w:firstLine="567"/>
        <w:jc w:val="both"/>
        <w:rPr>
          <w:b/>
        </w:rPr>
      </w:pPr>
      <w:r w:rsidRPr="003C4B93">
        <w:rPr>
          <w:b/>
          <w:iCs/>
        </w:rPr>
        <w:t>Традиции группы</w:t>
      </w:r>
    </w:p>
    <w:p w:rsidR="00612D93" w:rsidRPr="003C4B93" w:rsidRDefault="00612D93" w:rsidP="00A57812">
      <w:pPr>
        <w:pStyle w:val="a6"/>
        <w:numPr>
          <w:ilvl w:val="0"/>
          <w:numId w:val="21"/>
        </w:numPr>
        <w:jc w:val="both"/>
      </w:pPr>
      <w:r w:rsidRPr="003C4B93">
        <w:t>Правила  поведения детей в группе.</w:t>
      </w:r>
    </w:p>
    <w:p w:rsidR="00612D93" w:rsidRPr="003C4B93" w:rsidRDefault="00612D93" w:rsidP="00A57812">
      <w:pPr>
        <w:pStyle w:val="a6"/>
        <w:numPr>
          <w:ilvl w:val="0"/>
          <w:numId w:val="21"/>
        </w:numPr>
        <w:jc w:val="both"/>
      </w:pPr>
      <w:r w:rsidRPr="003C4B93">
        <w:t>Классическая музыка в группе звучит ежедневно.</w:t>
      </w:r>
    </w:p>
    <w:p w:rsidR="00612D93" w:rsidRPr="003C4B93" w:rsidRDefault="00612D93" w:rsidP="00A57812">
      <w:pPr>
        <w:pStyle w:val="a6"/>
        <w:numPr>
          <w:ilvl w:val="0"/>
          <w:numId w:val="21"/>
        </w:numPr>
        <w:jc w:val="both"/>
      </w:pPr>
      <w:r w:rsidRPr="003C4B93">
        <w:t>Сказка перед сном.</w:t>
      </w:r>
    </w:p>
    <w:p w:rsidR="00612D93" w:rsidRPr="003C4B93" w:rsidRDefault="00612D93" w:rsidP="00A57812">
      <w:pPr>
        <w:pStyle w:val="a6"/>
        <w:numPr>
          <w:ilvl w:val="0"/>
          <w:numId w:val="21"/>
        </w:numPr>
        <w:jc w:val="both"/>
      </w:pPr>
      <w:r w:rsidRPr="003C4B93">
        <w:t>Ежедневно – минута тишины, минута релаксации. «Шумная» минутка – не обязательна, но возможна.</w:t>
      </w:r>
    </w:p>
    <w:p w:rsidR="00612D93" w:rsidRPr="003C4B93" w:rsidRDefault="00612D93" w:rsidP="00A57812">
      <w:pPr>
        <w:pStyle w:val="a6"/>
        <w:numPr>
          <w:ilvl w:val="0"/>
          <w:numId w:val="21"/>
        </w:numPr>
        <w:jc w:val="both"/>
      </w:pPr>
      <w:r w:rsidRPr="003C4B93">
        <w:t>Колокольчик. Для привлечения внимания детей в группах используется колокольчик.</w:t>
      </w:r>
    </w:p>
    <w:p w:rsidR="00612D93" w:rsidRPr="003C4B93" w:rsidRDefault="00612D93" w:rsidP="00A57812">
      <w:pPr>
        <w:pStyle w:val="a6"/>
        <w:numPr>
          <w:ilvl w:val="0"/>
          <w:numId w:val="21"/>
        </w:numPr>
        <w:jc w:val="both"/>
      </w:pPr>
      <w:r w:rsidRPr="003C4B93">
        <w:t>Питание (Объявление меню перед едой, приглашение, пожелание приятного аппетита.)</w:t>
      </w:r>
    </w:p>
    <w:p w:rsidR="00612D93" w:rsidRPr="003C4B93" w:rsidRDefault="00612D93" w:rsidP="00A57812">
      <w:pPr>
        <w:pStyle w:val="a6"/>
        <w:numPr>
          <w:ilvl w:val="0"/>
          <w:numId w:val="21"/>
        </w:numPr>
        <w:jc w:val="both"/>
      </w:pPr>
      <w:r w:rsidRPr="003C4B93">
        <w:t>Двери в группу всегда закрыты. Цель: обеспечить безопасность детей, избежать инфекций и формировать самостоятельность у детей.</w:t>
      </w:r>
    </w:p>
    <w:p w:rsidR="00612D93" w:rsidRPr="003C4B93" w:rsidRDefault="00612D93" w:rsidP="00A57812">
      <w:pPr>
        <w:pStyle w:val="a6"/>
        <w:numPr>
          <w:ilvl w:val="0"/>
          <w:numId w:val="21"/>
        </w:numPr>
        <w:jc w:val="both"/>
      </w:pPr>
      <w:r w:rsidRPr="003C4B93">
        <w:t>Поздравление именинников.</w:t>
      </w:r>
    </w:p>
    <w:p w:rsidR="00612D93" w:rsidRPr="003C4B93" w:rsidRDefault="00612D93" w:rsidP="00A57812">
      <w:pPr>
        <w:pStyle w:val="a6"/>
        <w:numPr>
          <w:ilvl w:val="0"/>
          <w:numId w:val="21"/>
        </w:numPr>
        <w:shd w:val="clear" w:color="auto" w:fill="FFFFFF"/>
        <w:jc w:val="both"/>
      </w:pPr>
      <w:r w:rsidRPr="003C4B93">
        <w:t>Совместные праздники (педагоги, дети и родители)« Новогодняя елка»,« 8 Марта»,</w:t>
      </w:r>
    </w:p>
    <w:p w:rsidR="00612D93" w:rsidRPr="003C4B93" w:rsidRDefault="00612D93" w:rsidP="00612D93">
      <w:pPr>
        <w:shd w:val="clear" w:color="auto" w:fill="FFFFFF"/>
        <w:ind w:firstLine="567"/>
        <w:jc w:val="both"/>
        <w:rPr>
          <w:b/>
        </w:rPr>
      </w:pPr>
    </w:p>
    <w:p w:rsidR="00612D93" w:rsidRPr="003C4B93" w:rsidRDefault="00612D93" w:rsidP="00612D93">
      <w:pPr>
        <w:shd w:val="clear" w:color="auto" w:fill="FFFFFF"/>
        <w:jc w:val="both"/>
      </w:pPr>
      <w:r w:rsidRPr="003C4B93">
        <w:rPr>
          <w:b/>
        </w:rPr>
        <w:t>3.3. Особенности взаимодействия с семьями воспитанников.</w:t>
      </w:r>
    </w:p>
    <w:p w:rsidR="00612D93" w:rsidRPr="003C4B93" w:rsidRDefault="00612D93" w:rsidP="00612D93">
      <w:pPr>
        <w:shd w:val="clear" w:color="auto" w:fill="FFFFFF"/>
        <w:ind w:firstLine="567"/>
        <w:jc w:val="both"/>
      </w:pPr>
      <w:r w:rsidRPr="003C4B93">
        <w:t>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612D93" w:rsidRPr="003C4B93" w:rsidRDefault="00612D93" w:rsidP="00612D93">
      <w:pPr>
        <w:shd w:val="clear" w:color="auto" w:fill="FFFFFF"/>
        <w:ind w:firstLine="567"/>
        <w:jc w:val="both"/>
        <w:rPr>
          <w:b/>
        </w:rPr>
      </w:pPr>
      <w:r w:rsidRPr="003C4B93">
        <w:rPr>
          <w:b/>
        </w:rPr>
        <w:t>Основные формы взаимодействия с семьей</w:t>
      </w:r>
    </w:p>
    <w:p w:rsidR="00612D93" w:rsidRPr="003C4B93" w:rsidRDefault="00612D93" w:rsidP="00612D93">
      <w:pPr>
        <w:pStyle w:val="a6"/>
        <w:shd w:val="clear" w:color="auto" w:fill="FFFFFF"/>
        <w:ind w:left="0" w:firstLine="567"/>
        <w:jc w:val="both"/>
      </w:pPr>
      <w:r w:rsidRPr="003C4B93">
        <w:t xml:space="preserve">- </w:t>
      </w:r>
      <w:r w:rsidRPr="003C4B93">
        <w:rPr>
          <w:b/>
        </w:rPr>
        <w:t>Знакомство с семьей</w:t>
      </w:r>
      <w:r w:rsidRPr="003C4B93">
        <w:t>: встречи-знакомства, анкетирование семей.</w:t>
      </w:r>
    </w:p>
    <w:p w:rsidR="00612D93" w:rsidRPr="003C4B93" w:rsidRDefault="00612D93" w:rsidP="00612D93">
      <w:pPr>
        <w:pStyle w:val="a6"/>
        <w:shd w:val="clear" w:color="auto" w:fill="FFFFFF"/>
        <w:ind w:left="0" w:firstLine="567"/>
        <w:jc w:val="both"/>
      </w:pPr>
      <w:r w:rsidRPr="003C4B93">
        <w:t xml:space="preserve">- </w:t>
      </w:r>
      <w:r w:rsidRPr="003C4B93">
        <w:rPr>
          <w:b/>
        </w:rPr>
        <w:t>Информирование родителей о ходе образовательного процесса:</w:t>
      </w:r>
      <w:r w:rsidRPr="003C4B93">
        <w:t xml:space="preserve">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буклетов.</w:t>
      </w:r>
    </w:p>
    <w:p w:rsidR="00612D93" w:rsidRPr="003C4B93" w:rsidRDefault="00612D93" w:rsidP="00612D93">
      <w:pPr>
        <w:pStyle w:val="a6"/>
        <w:shd w:val="clear" w:color="auto" w:fill="FFFFFF"/>
        <w:ind w:left="0" w:firstLine="567"/>
        <w:jc w:val="both"/>
      </w:pPr>
      <w:r w:rsidRPr="003C4B93">
        <w:rPr>
          <w:b/>
        </w:rPr>
        <w:t>- Образование  родителей</w:t>
      </w:r>
      <w:r w:rsidRPr="003C4B93">
        <w:t>:  проведение мастер-классов, создание библиотеки, памятки. брошюры.</w:t>
      </w:r>
    </w:p>
    <w:p w:rsidR="00612D93" w:rsidRPr="003C4B93" w:rsidRDefault="00612D93" w:rsidP="00612D93">
      <w:pPr>
        <w:pStyle w:val="a6"/>
        <w:shd w:val="clear" w:color="auto" w:fill="FFFFFF"/>
        <w:ind w:left="0" w:firstLine="567"/>
        <w:jc w:val="both"/>
      </w:pPr>
      <w:r w:rsidRPr="003C4B93">
        <w:rPr>
          <w:b/>
        </w:rPr>
        <w:t>- Совместная  деятельность:</w:t>
      </w:r>
      <w:r w:rsidRPr="003C4B93">
        <w:t xml:space="preserve">  привлечение  родителей  к  организации,  конкурсов,  семейных  праздников,  прогулок,  экскурсий,  к  участию  в  детской исследовательской и проектной деятельности.</w:t>
      </w:r>
    </w:p>
    <w:p w:rsidR="00612D93" w:rsidRPr="003C4B93" w:rsidRDefault="00612D93" w:rsidP="00612D93">
      <w:pPr>
        <w:pStyle w:val="a6"/>
        <w:shd w:val="clear" w:color="auto" w:fill="FFFFFF"/>
        <w:ind w:left="709" w:firstLine="567"/>
        <w:jc w:val="both"/>
      </w:pPr>
    </w:p>
    <w:p w:rsidR="00612D93" w:rsidRPr="003C4B93" w:rsidRDefault="00612D93" w:rsidP="00612D93">
      <w:pPr>
        <w:shd w:val="clear" w:color="auto" w:fill="FFFFFF"/>
        <w:ind w:firstLine="567"/>
        <w:jc w:val="both"/>
        <w:rPr>
          <w:b/>
        </w:rPr>
      </w:pPr>
      <w:r w:rsidRPr="003C4B93">
        <w:rPr>
          <w:b/>
        </w:rPr>
        <w:t>Содержание направлений работы с семьей по образовательным областям.</w:t>
      </w:r>
    </w:p>
    <w:p w:rsidR="00612D93" w:rsidRPr="003C4B93" w:rsidRDefault="00612D93" w:rsidP="00612D93">
      <w:pPr>
        <w:shd w:val="clear" w:color="auto" w:fill="FFFFFF"/>
        <w:ind w:firstLine="567"/>
        <w:jc w:val="both"/>
        <w:rPr>
          <w:b/>
        </w:rPr>
      </w:pPr>
    </w:p>
    <w:p w:rsidR="00612D93" w:rsidRPr="003C4B93" w:rsidRDefault="00612D93" w:rsidP="00612D93">
      <w:pPr>
        <w:pStyle w:val="a6"/>
        <w:shd w:val="clear" w:color="auto" w:fill="FFFFFF"/>
        <w:ind w:left="709" w:firstLine="567"/>
        <w:jc w:val="both"/>
        <w:rPr>
          <w:b/>
          <w:u w:val="single"/>
        </w:rPr>
      </w:pPr>
      <w:r w:rsidRPr="003C4B93">
        <w:rPr>
          <w:b/>
          <w:u w:val="single"/>
        </w:rPr>
        <w:t>Образовательная область «Социально - коммуникативное развитие»</w:t>
      </w:r>
    </w:p>
    <w:p w:rsidR="00612D93" w:rsidRPr="003C4B93" w:rsidRDefault="00612D93" w:rsidP="00612D93">
      <w:pPr>
        <w:shd w:val="clear" w:color="auto" w:fill="FFFFFF"/>
        <w:ind w:firstLine="567"/>
        <w:jc w:val="both"/>
      </w:pPr>
      <w:r w:rsidRPr="003C4B93">
        <w:t>- Знакомить  родителей  с  достижениями  и  трудностями  общественного  воспитания  в детском саду.</w:t>
      </w:r>
    </w:p>
    <w:p w:rsidR="00612D93" w:rsidRPr="003C4B93" w:rsidRDefault="00612D93" w:rsidP="00612D93">
      <w:pPr>
        <w:shd w:val="clear" w:color="auto" w:fill="FFFFFF"/>
        <w:ind w:firstLine="567"/>
        <w:jc w:val="both"/>
      </w:pPr>
      <w:r w:rsidRPr="003C4B93">
        <w:t>- 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w:t>
      </w:r>
    </w:p>
    <w:p w:rsidR="00612D93" w:rsidRPr="003C4B93" w:rsidRDefault="00612D93" w:rsidP="00612D93">
      <w:pPr>
        <w:shd w:val="clear" w:color="auto" w:fill="FFFFFF"/>
        <w:ind w:firstLine="567"/>
        <w:jc w:val="both"/>
      </w:pPr>
      <w:r w:rsidRPr="003C4B93">
        <w:t>- Подчеркивать ценность каждого ребенка для общества вне зависимости от его индивидуальных особенностей и этнической принадлежности.</w:t>
      </w:r>
    </w:p>
    <w:p w:rsidR="00612D93" w:rsidRPr="003C4B93" w:rsidRDefault="00612D93" w:rsidP="00612D93">
      <w:pPr>
        <w:shd w:val="clear" w:color="auto" w:fill="FFFFFF"/>
        <w:ind w:firstLine="567"/>
        <w:jc w:val="both"/>
      </w:pPr>
      <w:r w:rsidRPr="003C4B93">
        <w:t>- Заинтересовывать  родителей  в  развитии  игровой  деятельности  детей,  обеспечивающей успешную социализацию, усвоение тендерного поведения.</w:t>
      </w:r>
    </w:p>
    <w:p w:rsidR="00612D93" w:rsidRPr="003C4B93" w:rsidRDefault="00612D93" w:rsidP="00612D93">
      <w:pPr>
        <w:shd w:val="clear" w:color="auto" w:fill="FFFFFF"/>
        <w:ind w:firstLine="567"/>
        <w:jc w:val="both"/>
      </w:pPr>
      <w:r w:rsidRPr="003C4B93">
        <w:t>- Помогать  родителям  осознавать  негативные  последствия  деструктивного  общения  в семье, исключающего родных для ребенка людей из контекста развития.</w:t>
      </w:r>
    </w:p>
    <w:p w:rsidR="00612D93" w:rsidRPr="003C4B93" w:rsidRDefault="00612D93" w:rsidP="00612D93">
      <w:pPr>
        <w:shd w:val="clear" w:color="auto" w:fill="FFFFFF"/>
        <w:ind w:firstLine="567"/>
        <w:jc w:val="both"/>
      </w:pPr>
      <w:r w:rsidRPr="003C4B93">
        <w:t>- Создавать у родителей мотивацию к сохранению семейных традиций и зарождению новых.</w:t>
      </w:r>
    </w:p>
    <w:p w:rsidR="00612D93" w:rsidRPr="003C4B93" w:rsidRDefault="00612D93" w:rsidP="00612D93">
      <w:pPr>
        <w:shd w:val="clear" w:color="auto" w:fill="FFFFFF"/>
        <w:ind w:firstLine="567"/>
        <w:jc w:val="both"/>
      </w:pPr>
      <w:r w:rsidRPr="003C4B93">
        <w:t>- Поддерживать  семью  в  выстраивании  взаимодействия  ребенка  с  незнакомыми взрослыми  и  детьми  в  детском  саду  (например,  на  этапе  освоения  новой  предметно-развивающей среды детского сада, группы - при поступлении в детский сад, переходе в новую группу,  смене  воспитателей  и  других  ситуациях),  вне  его  (например,  в  ходе  проектной деятельности).</w:t>
      </w:r>
    </w:p>
    <w:p w:rsidR="00612D93" w:rsidRPr="003C4B93" w:rsidRDefault="00612D93" w:rsidP="00612D93">
      <w:pPr>
        <w:shd w:val="clear" w:color="auto" w:fill="FFFFFF"/>
        <w:ind w:firstLine="567"/>
        <w:jc w:val="both"/>
      </w:pPr>
      <w:r w:rsidRPr="003C4B93">
        <w:t>- Привлекать родителей к составлению соглашения о сотрудничестве, программы и плана взаимодействия  семьи  и  детского  сада  в  воспитании  детей.</w:t>
      </w:r>
    </w:p>
    <w:p w:rsidR="00612D93" w:rsidRPr="003C4B93" w:rsidRDefault="00612D93" w:rsidP="00612D93">
      <w:pPr>
        <w:shd w:val="clear" w:color="auto" w:fill="FFFFFF"/>
        <w:ind w:firstLine="567"/>
        <w:jc w:val="both"/>
      </w:pPr>
      <w:r w:rsidRPr="003C4B93">
        <w:t>- Сопровождать  и  поддерживать семью в реализации воспитательных воздействий.</w:t>
      </w:r>
    </w:p>
    <w:p w:rsidR="00612D93" w:rsidRPr="003C4B93" w:rsidRDefault="00612D93" w:rsidP="00612D93">
      <w:pPr>
        <w:shd w:val="clear" w:color="auto" w:fill="FFFFFF"/>
        <w:ind w:firstLine="567"/>
        <w:jc w:val="both"/>
      </w:pPr>
      <w:r w:rsidRPr="003C4B93">
        <w:lastRenderedPageBreak/>
        <w:t>- 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612D93" w:rsidRPr="003C4B93" w:rsidRDefault="00612D93" w:rsidP="00612D93">
      <w:pPr>
        <w:shd w:val="clear" w:color="auto" w:fill="FFFFFF"/>
        <w:ind w:firstLine="567"/>
        <w:jc w:val="both"/>
      </w:pPr>
      <w:r w:rsidRPr="003C4B93">
        <w:t xml:space="preserve">- 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 </w:t>
      </w:r>
    </w:p>
    <w:p w:rsidR="00612D93" w:rsidRPr="003C4B93" w:rsidRDefault="00612D93" w:rsidP="00612D93">
      <w:pPr>
        <w:shd w:val="clear" w:color="auto" w:fill="FFFFFF"/>
        <w:ind w:firstLine="567"/>
        <w:jc w:val="both"/>
      </w:pPr>
      <w:r w:rsidRPr="003C4B93">
        <w:t>- 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w:t>
      </w:r>
    </w:p>
    <w:p w:rsidR="00612D93" w:rsidRPr="003C4B93" w:rsidRDefault="00612D93" w:rsidP="00612D93">
      <w:pPr>
        <w:shd w:val="clear" w:color="auto" w:fill="FFFFFF"/>
        <w:ind w:firstLine="567"/>
        <w:jc w:val="both"/>
      </w:pPr>
      <w:r w:rsidRPr="003C4B93">
        <w:t>- Развивать у родителей  навыки  общения,  используя  семейные  ассамблеи,  коммуникативные  тренинги  и другие формы взаимодействия.</w:t>
      </w:r>
    </w:p>
    <w:p w:rsidR="00612D93" w:rsidRPr="003C4B93" w:rsidRDefault="00612D93" w:rsidP="00612D93">
      <w:pPr>
        <w:shd w:val="clear" w:color="auto" w:fill="FFFFFF"/>
        <w:ind w:firstLine="567"/>
        <w:jc w:val="both"/>
      </w:pPr>
      <w:r w:rsidRPr="003C4B93">
        <w:t>-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w:t>
      </w:r>
    </w:p>
    <w:p w:rsidR="00612D93" w:rsidRPr="003C4B93" w:rsidRDefault="00612D93" w:rsidP="00612D93">
      <w:pPr>
        <w:shd w:val="clear" w:color="auto" w:fill="FFFFFF"/>
        <w:ind w:firstLine="567"/>
        <w:jc w:val="both"/>
      </w:pPr>
      <w:r w:rsidRPr="003C4B93">
        <w:t>-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w:t>
      </w:r>
    </w:p>
    <w:p w:rsidR="00612D93" w:rsidRPr="003C4B93" w:rsidRDefault="00612D93" w:rsidP="00612D93">
      <w:pPr>
        <w:shd w:val="clear" w:color="auto" w:fill="FFFFFF"/>
        <w:ind w:firstLine="567"/>
        <w:jc w:val="both"/>
      </w:pPr>
      <w:r w:rsidRPr="003C4B93">
        <w:t>- Привлекать  родителей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w:t>
      </w:r>
    </w:p>
    <w:p w:rsidR="00612D93" w:rsidRPr="003C4B93" w:rsidRDefault="00612D93" w:rsidP="00612D93">
      <w:pPr>
        <w:shd w:val="clear" w:color="auto" w:fill="FFFFFF"/>
        <w:ind w:firstLine="567"/>
        <w:jc w:val="both"/>
      </w:pPr>
    </w:p>
    <w:p w:rsidR="00612D93" w:rsidRPr="003C4B93" w:rsidRDefault="00612D93" w:rsidP="00612D93">
      <w:pPr>
        <w:pStyle w:val="a6"/>
        <w:shd w:val="clear" w:color="auto" w:fill="FFFFFF"/>
        <w:ind w:left="709" w:firstLine="567"/>
        <w:jc w:val="both"/>
        <w:rPr>
          <w:b/>
          <w:u w:val="single"/>
        </w:rPr>
      </w:pPr>
      <w:r w:rsidRPr="003C4B93">
        <w:rPr>
          <w:b/>
          <w:u w:val="single"/>
        </w:rPr>
        <w:t>Образовательная область «Познавательное развитие»</w:t>
      </w:r>
    </w:p>
    <w:p w:rsidR="00612D93" w:rsidRPr="003C4B93" w:rsidRDefault="00612D93" w:rsidP="00612D93">
      <w:pPr>
        <w:shd w:val="clear" w:color="auto" w:fill="FFFFFF"/>
        <w:ind w:firstLine="567"/>
        <w:jc w:val="both"/>
      </w:pPr>
      <w:r w:rsidRPr="003C4B93">
        <w:t>- Обращать  внимание  родителей  на  возможности  интеллектуального развития  ребенка  в семье и детском саду.</w:t>
      </w:r>
    </w:p>
    <w:p w:rsidR="00612D93" w:rsidRPr="003C4B93" w:rsidRDefault="00612D93" w:rsidP="00612D93">
      <w:pPr>
        <w:shd w:val="clear" w:color="auto" w:fill="FFFFFF"/>
        <w:ind w:firstLine="567"/>
        <w:jc w:val="both"/>
      </w:pPr>
      <w:r w:rsidRPr="003C4B93">
        <w:t xml:space="preserve">- Ориентировать родителей на развитие у ребенка потребности к познанию, общению со взрослыми и сверстниками. </w:t>
      </w:r>
    </w:p>
    <w:p w:rsidR="00612D93" w:rsidRPr="003C4B93" w:rsidRDefault="00612D93" w:rsidP="00612D93">
      <w:pPr>
        <w:shd w:val="clear" w:color="auto" w:fill="FFFFFF"/>
        <w:ind w:firstLine="567"/>
        <w:jc w:val="both"/>
      </w:pPr>
      <w:r w:rsidRPr="003C4B93">
        <w:t xml:space="preserve">- Обращать их внимание на ценность детских вопросов. </w:t>
      </w:r>
    </w:p>
    <w:p w:rsidR="00612D93" w:rsidRPr="003C4B93" w:rsidRDefault="00612D93" w:rsidP="00612D93">
      <w:pPr>
        <w:shd w:val="clear" w:color="auto" w:fill="FFFFFF"/>
        <w:ind w:firstLine="567"/>
        <w:jc w:val="both"/>
      </w:pPr>
      <w:r w:rsidRPr="003C4B93">
        <w:t>-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w:t>
      </w:r>
    </w:p>
    <w:p w:rsidR="00612D93" w:rsidRPr="003C4B93" w:rsidRDefault="00612D93" w:rsidP="00612D93">
      <w:pPr>
        <w:shd w:val="clear" w:color="auto" w:fill="FFFFFF"/>
        <w:ind w:firstLine="567"/>
        <w:jc w:val="both"/>
      </w:pPr>
      <w:r w:rsidRPr="003C4B93">
        <w:t xml:space="preserve">- 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w:t>
      </w:r>
    </w:p>
    <w:p w:rsidR="00612D93" w:rsidRPr="003C4B93" w:rsidRDefault="00612D93" w:rsidP="00612D93">
      <w:pPr>
        <w:shd w:val="clear" w:color="auto" w:fill="FFFFFF"/>
        <w:ind w:firstLine="567"/>
        <w:jc w:val="both"/>
      </w:pPr>
      <w:r w:rsidRPr="003C4B93">
        <w:t>- Совместно с родителями планировать, а также предлагать готовые маршруты  выходного дня к историческим, памятным местам, местам отдыха сельчан.</w:t>
      </w:r>
    </w:p>
    <w:p w:rsidR="00612D93" w:rsidRPr="003C4B93" w:rsidRDefault="00612D93" w:rsidP="00612D93">
      <w:pPr>
        <w:shd w:val="clear" w:color="auto" w:fill="FFFFFF"/>
        <w:ind w:firstLine="567"/>
        <w:jc w:val="both"/>
      </w:pPr>
      <w:r w:rsidRPr="003C4B93">
        <w:t>- 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w:t>
      </w:r>
    </w:p>
    <w:p w:rsidR="00612D93" w:rsidRPr="003C4B93" w:rsidRDefault="00612D93" w:rsidP="00612D93">
      <w:pPr>
        <w:shd w:val="clear" w:color="auto" w:fill="FFFFFF"/>
        <w:ind w:firstLine="567"/>
        <w:jc w:val="both"/>
      </w:pPr>
      <w:r w:rsidRPr="003C4B93">
        <w:t>- Проводить совместные с семьей конкурсы, игры-викторины.</w:t>
      </w:r>
    </w:p>
    <w:p w:rsidR="00612D93" w:rsidRPr="003C4B93" w:rsidRDefault="00612D93" w:rsidP="00612D93">
      <w:pPr>
        <w:shd w:val="clear" w:color="auto" w:fill="FFFFFF"/>
        <w:ind w:firstLine="567"/>
        <w:jc w:val="both"/>
      </w:pPr>
    </w:p>
    <w:p w:rsidR="00612D93" w:rsidRPr="003C4B93" w:rsidRDefault="00612D93" w:rsidP="00612D93">
      <w:pPr>
        <w:pStyle w:val="a6"/>
        <w:shd w:val="clear" w:color="auto" w:fill="FFFFFF"/>
        <w:ind w:left="709" w:firstLine="567"/>
        <w:jc w:val="both"/>
        <w:rPr>
          <w:b/>
          <w:u w:val="single"/>
        </w:rPr>
      </w:pPr>
      <w:r w:rsidRPr="003C4B93">
        <w:rPr>
          <w:b/>
          <w:u w:val="single"/>
        </w:rPr>
        <w:t>Образовательная область «Речевое развитие»</w:t>
      </w:r>
    </w:p>
    <w:p w:rsidR="00612D93" w:rsidRPr="003C4B93" w:rsidRDefault="00612D93" w:rsidP="00612D93">
      <w:pPr>
        <w:shd w:val="clear" w:color="auto" w:fill="FFFFFF"/>
        <w:ind w:firstLine="567"/>
        <w:jc w:val="both"/>
      </w:pPr>
      <w:r w:rsidRPr="003C4B93">
        <w:t>- 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612D93" w:rsidRPr="003C4B93" w:rsidRDefault="00612D93" w:rsidP="00612D93">
      <w:pPr>
        <w:shd w:val="clear" w:color="auto" w:fill="FFFFFF"/>
        <w:ind w:firstLine="567"/>
        <w:jc w:val="both"/>
      </w:pPr>
      <w:r w:rsidRPr="003C4B93">
        <w:t xml:space="preserve">- Рекомендовать  родителям  произведения,  определяющие  круг  семейного  чтения  в соответствии с возрастными и индивидуальными особенностями ребенка. </w:t>
      </w:r>
    </w:p>
    <w:p w:rsidR="00612D93" w:rsidRPr="003C4B93" w:rsidRDefault="00612D93" w:rsidP="00612D93">
      <w:pPr>
        <w:shd w:val="clear" w:color="auto" w:fill="FFFFFF"/>
        <w:ind w:firstLine="567"/>
        <w:jc w:val="both"/>
      </w:pPr>
      <w:r w:rsidRPr="003C4B93">
        <w:t>- Показывать методы и приемы ознакомления ребенка с художественной литературой.</w:t>
      </w:r>
    </w:p>
    <w:p w:rsidR="00612D93" w:rsidRPr="003C4B93" w:rsidRDefault="00612D93" w:rsidP="00612D93">
      <w:pPr>
        <w:shd w:val="clear" w:color="auto" w:fill="FFFFFF"/>
        <w:ind w:firstLine="567"/>
        <w:jc w:val="both"/>
      </w:pPr>
      <w:r w:rsidRPr="003C4B93">
        <w:t>- 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w:t>
      </w:r>
    </w:p>
    <w:p w:rsidR="00612D93" w:rsidRPr="003C4B93" w:rsidRDefault="00612D93" w:rsidP="00612D93">
      <w:pPr>
        <w:shd w:val="clear" w:color="auto" w:fill="FFFFFF"/>
        <w:ind w:firstLine="567"/>
        <w:jc w:val="both"/>
      </w:pPr>
      <w:r w:rsidRPr="003C4B93">
        <w:t>- Ориентировать родителей в выборе художественных и мультипликационных фильмов, направленных на развитие художественного вкуса ребенка.</w:t>
      </w:r>
    </w:p>
    <w:p w:rsidR="00612D93" w:rsidRPr="003C4B93" w:rsidRDefault="00612D93" w:rsidP="00612D93">
      <w:pPr>
        <w:shd w:val="clear" w:color="auto" w:fill="FFFFFF"/>
        <w:ind w:firstLine="567"/>
        <w:jc w:val="both"/>
      </w:pPr>
      <w:r w:rsidRPr="003C4B93">
        <w:t>- Совместно  с  родителями  проводить  конкурсы,  литературные  гостиные  и  викторины, театральные  мастерские,  встречи  с  работниками  детской  библиотеки, направленные на активное познание детьми литературного наследия.</w:t>
      </w:r>
    </w:p>
    <w:p w:rsidR="00612D93" w:rsidRPr="003C4B93" w:rsidRDefault="00612D93" w:rsidP="00612D93">
      <w:pPr>
        <w:shd w:val="clear" w:color="auto" w:fill="FFFFFF"/>
        <w:ind w:firstLine="567"/>
        <w:jc w:val="both"/>
      </w:pPr>
      <w:r w:rsidRPr="003C4B93">
        <w:t>-Поддерживать контакты семьи с детской библиотекой.</w:t>
      </w:r>
    </w:p>
    <w:p w:rsidR="00612D93" w:rsidRPr="003C4B93" w:rsidRDefault="00612D93" w:rsidP="00612D93">
      <w:pPr>
        <w:shd w:val="clear" w:color="auto" w:fill="FFFFFF"/>
        <w:ind w:firstLine="567"/>
        <w:jc w:val="both"/>
      </w:pPr>
      <w:r w:rsidRPr="003C4B93">
        <w:lastRenderedPageBreak/>
        <w:t>- Привлекать  родителей  к  проектной  деятельности  (особенно  на  стадии  оформления декораций, костюмов, альбомов,  газет,  журналов,  книг,  проиллюстрированных  вместе  с  детьми).</w:t>
      </w:r>
    </w:p>
    <w:p w:rsidR="00612D93" w:rsidRPr="003C4B93" w:rsidRDefault="00612D93" w:rsidP="00612D93">
      <w:pPr>
        <w:shd w:val="clear" w:color="auto" w:fill="FFFFFF"/>
        <w:ind w:firstLine="567"/>
        <w:jc w:val="both"/>
      </w:pPr>
      <w:r w:rsidRPr="003C4B93">
        <w:t>-Побуждать поддерживать детское сочинительство.</w:t>
      </w:r>
    </w:p>
    <w:p w:rsidR="00612D93" w:rsidRPr="003C4B93" w:rsidRDefault="00612D93" w:rsidP="00612D93">
      <w:pPr>
        <w:shd w:val="clear" w:color="auto" w:fill="FFFFFF"/>
        <w:ind w:firstLine="567"/>
        <w:jc w:val="both"/>
      </w:pPr>
    </w:p>
    <w:p w:rsidR="00612D93" w:rsidRPr="003C4B93" w:rsidRDefault="00612D93" w:rsidP="00612D93">
      <w:pPr>
        <w:pStyle w:val="a6"/>
        <w:shd w:val="clear" w:color="auto" w:fill="FFFFFF"/>
        <w:ind w:left="709" w:firstLine="567"/>
        <w:jc w:val="both"/>
        <w:rPr>
          <w:b/>
          <w:u w:val="single"/>
        </w:rPr>
      </w:pPr>
      <w:r w:rsidRPr="003C4B93">
        <w:rPr>
          <w:b/>
          <w:u w:val="single"/>
        </w:rPr>
        <w:t>Образовательная область «Художественно - эстетическое развитие»</w:t>
      </w:r>
    </w:p>
    <w:p w:rsidR="00612D93" w:rsidRPr="003C4B93" w:rsidRDefault="00612D93" w:rsidP="00612D93">
      <w:pPr>
        <w:shd w:val="clear" w:color="auto" w:fill="FFFFFF"/>
        <w:ind w:firstLine="567"/>
        <w:jc w:val="both"/>
      </w:pPr>
      <w:r w:rsidRPr="003C4B93">
        <w:t>- 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w:t>
      </w:r>
    </w:p>
    <w:p w:rsidR="00612D93" w:rsidRPr="003C4B93" w:rsidRDefault="00612D93" w:rsidP="00612D93">
      <w:pPr>
        <w:shd w:val="clear" w:color="auto" w:fill="FFFFFF"/>
        <w:ind w:firstLine="567"/>
        <w:jc w:val="both"/>
      </w:pPr>
      <w:r w:rsidRPr="003C4B93">
        <w:t>- 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rsidR="00612D93" w:rsidRPr="003C4B93" w:rsidRDefault="00612D93" w:rsidP="00612D93">
      <w:pPr>
        <w:shd w:val="clear" w:color="auto" w:fill="FFFFFF"/>
        <w:ind w:firstLine="567"/>
        <w:jc w:val="both"/>
      </w:pPr>
      <w:r w:rsidRPr="003C4B93">
        <w:t>- 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w:t>
      </w:r>
    </w:p>
    <w:p w:rsidR="00612D93" w:rsidRPr="003C4B93" w:rsidRDefault="00612D93" w:rsidP="00612D93">
      <w:pPr>
        <w:shd w:val="clear" w:color="auto" w:fill="FFFFFF"/>
        <w:ind w:firstLine="567"/>
        <w:jc w:val="both"/>
      </w:pPr>
      <w:r w:rsidRPr="003C4B93">
        <w:t>- Привлекать  родителей  к  активным  формам  совместной  с  детьми  деятельности,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w:t>
      </w:r>
    </w:p>
    <w:p w:rsidR="00612D93" w:rsidRPr="003C4B93" w:rsidRDefault="00612D93" w:rsidP="00612D93">
      <w:pPr>
        <w:shd w:val="clear" w:color="auto" w:fill="FFFFFF"/>
        <w:ind w:firstLine="567"/>
        <w:jc w:val="both"/>
      </w:pPr>
      <w:r w:rsidRPr="003C4B93">
        <w:t>- 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показывать ценность общения по поводу увиденного и др.</w:t>
      </w:r>
    </w:p>
    <w:p w:rsidR="00612D93" w:rsidRPr="003C4B93" w:rsidRDefault="00612D93" w:rsidP="00612D93">
      <w:pPr>
        <w:shd w:val="clear" w:color="auto" w:fill="FFFFFF"/>
        <w:ind w:firstLine="567"/>
        <w:jc w:val="both"/>
      </w:pPr>
      <w:r w:rsidRPr="003C4B93">
        <w:t>- 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w:t>
      </w:r>
    </w:p>
    <w:p w:rsidR="00612D93" w:rsidRPr="003C4B93" w:rsidRDefault="00612D93" w:rsidP="00612D93">
      <w:pPr>
        <w:shd w:val="clear" w:color="auto" w:fill="FFFFFF"/>
        <w:ind w:firstLine="567"/>
        <w:jc w:val="both"/>
      </w:pPr>
      <w:r w:rsidRPr="003C4B93">
        <w:t>- 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музицирования и др.) на развитие личности ребенка, детско-родительских отношений</w:t>
      </w:r>
    </w:p>
    <w:p w:rsidR="00612D93" w:rsidRPr="003C4B93" w:rsidRDefault="00612D93" w:rsidP="00612D93">
      <w:pPr>
        <w:shd w:val="clear" w:color="auto" w:fill="FFFFFF"/>
        <w:ind w:firstLine="567"/>
        <w:jc w:val="both"/>
      </w:pPr>
      <w:r w:rsidRPr="003C4B93">
        <w:t>- 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занятия в театральной деятельности).</w:t>
      </w:r>
    </w:p>
    <w:p w:rsidR="00612D93" w:rsidRPr="003C4B93" w:rsidRDefault="00612D93" w:rsidP="00612D93">
      <w:pPr>
        <w:shd w:val="clear" w:color="auto" w:fill="FFFFFF"/>
        <w:ind w:firstLine="567"/>
        <w:jc w:val="both"/>
      </w:pPr>
      <w:r w:rsidRPr="003C4B93">
        <w:t>- Организовывать в детском саду встречи родителей и детей с педагогами и воспитанниками музыкальной школы.</w:t>
      </w:r>
    </w:p>
    <w:p w:rsidR="00612D93" w:rsidRPr="003C4B93" w:rsidRDefault="00612D93" w:rsidP="00612D93">
      <w:pPr>
        <w:shd w:val="clear" w:color="auto" w:fill="FFFFFF"/>
        <w:ind w:firstLine="567"/>
        <w:jc w:val="both"/>
      </w:pPr>
      <w:r w:rsidRPr="003C4B93">
        <w:t>- Информировать  родителей  о  концертах  профессиональных  и  самодеятельных коллективов, проходящих в учреждениях дополнительного образования и культуры.</w:t>
      </w:r>
    </w:p>
    <w:p w:rsidR="00612D93" w:rsidRPr="003C4B93" w:rsidRDefault="00612D93" w:rsidP="00612D93">
      <w:pPr>
        <w:shd w:val="clear" w:color="auto" w:fill="FFFFFF"/>
        <w:ind w:firstLine="567"/>
        <w:jc w:val="both"/>
      </w:pPr>
      <w:r w:rsidRPr="003C4B93">
        <w:t>- Совместно с родителями планировать, а также предлагать готовые маршруты выходного дня в концертные залы, музыкальные театры.</w:t>
      </w:r>
    </w:p>
    <w:p w:rsidR="00612D93" w:rsidRPr="003C4B93" w:rsidRDefault="00612D93" w:rsidP="00612D93">
      <w:pPr>
        <w:shd w:val="clear" w:color="auto" w:fill="FFFFFF"/>
        <w:ind w:firstLine="567"/>
        <w:jc w:val="both"/>
      </w:pPr>
    </w:p>
    <w:p w:rsidR="00612D93" w:rsidRPr="003C4B93" w:rsidRDefault="00612D93" w:rsidP="00612D93">
      <w:pPr>
        <w:pStyle w:val="a6"/>
        <w:shd w:val="clear" w:color="auto" w:fill="FFFFFF"/>
        <w:ind w:left="1440" w:firstLine="567"/>
        <w:jc w:val="both"/>
        <w:rPr>
          <w:b/>
          <w:u w:val="single"/>
        </w:rPr>
      </w:pPr>
      <w:r w:rsidRPr="003C4B93">
        <w:rPr>
          <w:b/>
          <w:u w:val="single"/>
        </w:rPr>
        <w:t>Образовательная область «Физическая культура»</w:t>
      </w:r>
    </w:p>
    <w:p w:rsidR="00612D93" w:rsidRPr="003C4B93" w:rsidRDefault="00612D93" w:rsidP="00612D93">
      <w:pPr>
        <w:shd w:val="clear" w:color="auto" w:fill="FFFFFF"/>
        <w:ind w:firstLine="567"/>
        <w:jc w:val="both"/>
      </w:pPr>
      <w:r w:rsidRPr="003C4B93">
        <w:t>- 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612D93" w:rsidRPr="003C4B93" w:rsidRDefault="00612D93" w:rsidP="00612D93">
      <w:pPr>
        <w:shd w:val="clear" w:color="auto" w:fill="FFFFFF"/>
        <w:ind w:firstLine="567"/>
        <w:jc w:val="both"/>
      </w:pPr>
      <w:r w:rsidRPr="003C4B93">
        <w:t xml:space="preserve">- 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 </w:t>
      </w:r>
    </w:p>
    <w:p w:rsidR="00612D93" w:rsidRPr="003C4B93" w:rsidRDefault="00612D93" w:rsidP="00612D93">
      <w:pPr>
        <w:shd w:val="clear" w:color="auto" w:fill="FFFFFF"/>
        <w:ind w:firstLine="567"/>
        <w:jc w:val="both"/>
      </w:pPr>
      <w:r w:rsidRPr="003C4B93">
        <w:t>- 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612D93" w:rsidRPr="003C4B93" w:rsidRDefault="00612D93" w:rsidP="00612D93">
      <w:pPr>
        <w:shd w:val="clear" w:color="auto" w:fill="FFFFFF"/>
        <w:ind w:firstLine="567"/>
        <w:jc w:val="both"/>
      </w:pPr>
      <w:r w:rsidRPr="003C4B93">
        <w:lastRenderedPageBreak/>
        <w:t>- 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612D93" w:rsidRPr="003C4B93" w:rsidRDefault="00612D93" w:rsidP="00612D93">
      <w:pPr>
        <w:shd w:val="clear" w:color="auto" w:fill="FFFFFF"/>
        <w:ind w:firstLine="567"/>
        <w:jc w:val="both"/>
      </w:pPr>
      <w:r w:rsidRPr="003C4B93">
        <w:t>- 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w:t>
      </w:r>
    </w:p>
    <w:p w:rsidR="00612D93" w:rsidRPr="003C4B93" w:rsidRDefault="00612D93" w:rsidP="00612D93">
      <w:pPr>
        <w:shd w:val="clear" w:color="auto" w:fill="FFFFFF"/>
        <w:ind w:firstLine="567"/>
        <w:jc w:val="both"/>
      </w:pPr>
      <w:r w:rsidRPr="003C4B93">
        <w:t>- Привлекать  родителей  к  участию  в  совместных  с  детьми  физкультурных  праздниках  и других мероприятиях, организуемых в детском саду (а также районе).</w:t>
      </w:r>
    </w:p>
    <w:p w:rsidR="00612D93" w:rsidRPr="003C4B93" w:rsidRDefault="00612D93" w:rsidP="00612D93">
      <w:pPr>
        <w:jc w:val="both"/>
      </w:pPr>
    </w:p>
    <w:p w:rsidR="00612D93" w:rsidRPr="003C4B93" w:rsidRDefault="00612D93" w:rsidP="00612D93">
      <w:pPr>
        <w:ind w:firstLine="567"/>
        <w:jc w:val="both"/>
        <w:rPr>
          <w:rStyle w:val="FontStyle207"/>
          <w:rFonts w:ascii="Times New Roman" w:hAnsi="Times New Roman" w:cs="Times New Roman"/>
          <w:b/>
          <w:i/>
          <w:sz w:val="24"/>
          <w:szCs w:val="24"/>
        </w:rPr>
      </w:pPr>
      <w:r w:rsidRPr="003C4B93">
        <w:rPr>
          <w:b/>
          <w:i/>
        </w:rPr>
        <w:t>3.4. Особенности организации развивающей предметно – пространственной среды и материально-техническое оснащение.</w:t>
      </w:r>
    </w:p>
    <w:p w:rsidR="00612D93" w:rsidRPr="003C4B93" w:rsidRDefault="00612D93" w:rsidP="00612D93">
      <w:pPr>
        <w:pStyle w:val="a6"/>
        <w:ind w:left="0" w:firstLine="567"/>
        <w:jc w:val="both"/>
      </w:pPr>
      <w:r w:rsidRPr="003C4B93">
        <w:t>Для организации самостоятельной деятельности детей необходимо создать развивающую предметно - пространственную среду и присмотр, и уход за каждым ребенком.</w:t>
      </w:r>
    </w:p>
    <w:p w:rsidR="00612D93" w:rsidRPr="003C4B93" w:rsidRDefault="00612D93" w:rsidP="00612D93">
      <w:pPr>
        <w:pStyle w:val="a6"/>
        <w:ind w:left="0" w:firstLine="567"/>
        <w:jc w:val="both"/>
      </w:pPr>
      <w:r w:rsidRPr="003C4B93">
        <w:t>Развивающая предметно-пространственная среда должна быть:</w:t>
      </w:r>
    </w:p>
    <w:p w:rsidR="00612D93" w:rsidRPr="003C4B93" w:rsidRDefault="00612D93" w:rsidP="00A57812">
      <w:pPr>
        <w:pStyle w:val="a6"/>
        <w:numPr>
          <w:ilvl w:val="0"/>
          <w:numId w:val="6"/>
        </w:numPr>
        <w:ind w:left="0" w:firstLine="567"/>
        <w:jc w:val="both"/>
      </w:pPr>
      <w:r w:rsidRPr="003C4B93">
        <w:t>Содержательно- насыщенной;</w:t>
      </w:r>
    </w:p>
    <w:p w:rsidR="00612D93" w:rsidRPr="003C4B93" w:rsidRDefault="00612D93" w:rsidP="00A57812">
      <w:pPr>
        <w:pStyle w:val="a6"/>
        <w:numPr>
          <w:ilvl w:val="0"/>
          <w:numId w:val="6"/>
        </w:numPr>
        <w:ind w:left="0" w:firstLine="567"/>
        <w:jc w:val="both"/>
      </w:pPr>
      <w:r w:rsidRPr="003C4B93">
        <w:t>трансформируемой;</w:t>
      </w:r>
    </w:p>
    <w:p w:rsidR="00612D93" w:rsidRPr="003C4B93" w:rsidRDefault="00612D93" w:rsidP="00A57812">
      <w:pPr>
        <w:pStyle w:val="a6"/>
        <w:numPr>
          <w:ilvl w:val="0"/>
          <w:numId w:val="6"/>
        </w:numPr>
        <w:ind w:left="0" w:firstLine="567"/>
        <w:jc w:val="both"/>
      </w:pPr>
      <w:r w:rsidRPr="003C4B93">
        <w:t>полифункциональной;</w:t>
      </w:r>
    </w:p>
    <w:p w:rsidR="00612D93" w:rsidRPr="003C4B93" w:rsidRDefault="00612D93" w:rsidP="00A57812">
      <w:pPr>
        <w:pStyle w:val="a6"/>
        <w:numPr>
          <w:ilvl w:val="0"/>
          <w:numId w:val="6"/>
        </w:numPr>
        <w:ind w:left="0" w:firstLine="567"/>
        <w:jc w:val="both"/>
      </w:pPr>
      <w:r w:rsidRPr="003C4B93">
        <w:t>вариативной;</w:t>
      </w:r>
    </w:p>
    <w:p w:rsidR="00612D93" w:rsidRPr="003C4B93" w:rsidRDefault="00612D93" w:rsidP="00A57812">
      <w:pPr>
        <w:pStyle w:val="a6"/>
        <w:numPr>
          <w:ilvl w:val="0"/>
          <w:numId w:val="6"/>
        </w:numPr>
        <w:ind w:left="0" w:firstLine="567"/>
        <w:jc w:val="both"/>
      </w:pPr>
      <w:r w:rsidRPr="003C4B93">
        <w:t>доступной;</w:t>
      </w:r>
    </w:p>
    <w:p w:rsidR="00612D93" w:rsidRPr="003C4B93" w:rsidRDefault="00612D93" w:rsidP="00A57812">
      <w:pPr>
        <w:pStyle w:val="a6"/>
        <w:numPr>
          <w:ilvl w:val="0"/>
          <w:numId w:val="6"/>
        </w:numPr>
        <w:ind w:left="0" w:firstLine="567"/>
        <w:jc w:val="both"/>
      </w:pPr>
      <w:r w:rsidRPr="003C4B93">
        <w:t>безопасной.</w:t>
      </w:r>
    </w:p>
    <w:p w:rsidR="00612D93" w:rsidRPr="003C4B93" w:rsidRDefault="00612D93" w:rsidP="00612D93">
      <w:pPr>
        <w:pStyle w:val="a6"/>
        <w:ind w:left="0" w:firstLine="567"/>
        <w:jc w:val="both"/>
      </w:pPr>
      <w:r w:rsidRPr="003C4B93">
        <w:t xml:space="preserve">1) </w:t>
      </w:r>
      <w:r w:rsidRPr="003C4B93">
        <w:rPr>
          <w:b/>
        </w:rPr>
        <w:t>Насыщенность среды</w:t>
      </w:r>
      <w:r w:rsidRPr="003C4B93">
        <w:t xml:space="preserve"> соответствует  возрастным возможностям детей и содержанию Программы. </w:t>
      </w:r>
    </w:p>
    <w:p w:rsidR="00612D93" w:rsidRPr="003C4B93" w:rsidRDefault="00612D93" w:rsidP="00612D93">
      <w:pPr>
        <w:pStyle w:val="a6"/>
        <w:ind w:left="0" w:firstLine="567"/>
        <w:jc w:val="both"/>
      </w:pPr>
      <w:r w:rsidRPr="003C4B93">
        <w:t>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612D93" w:rsidRPr="003C4B93" w:rsidRDefault="00612D93" w:rsidP="00612D93">
      <w:pPr>
        <w:pStyle w:val="a6"/>
        <w:ind w:left="0" w:firstLine="567"/>
        <w:jc w:val="both"/>
      </w:pPr>
      <w:r w:rsidRPr="003C4B93">
        <w:t>Организация образовательного пространства и разнообразие материалов, оборудования и инвентаря (в здании и на участке)  обеспечивает:</w:t>
      </w:r>
    </w:p>
    <w:p w:rsidR="00612D93" w:rsidRPr="003C4B93" w:rsidRDefault="00612D93" w:rsidP="00612D93">
      <w:pPr>
        <w:pStyle w:val="a6"/>
        <w:ind w:left="0" w:firstLine="567"/>
        <w:jc w:val="both"/>
      </w:pPr>
      <w:r w:rsidRPr="003C4B93">
        <w:t>-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612D93" w:rsidRPr="003C4B93" w:rsidRDefault="00612D93" w:rsidP="00612D93">
      <w:pPr>
        <w:pStyle w:val="a6"/>
        <w:ind w:left="0" w:firstLine="567"/>
        <w:jc w:val="both"/>
      </w:pPr>
      <w:r w:rsidRPr="003C4B93">
        <w:t>- двигательную активность , в том числе развитие крупной и мелкой моторики, участие в подвижных играх и соревнованиях;</w:t>
      </w:r>
    </w:p>
    <w:p w:rsidR="00612D93" w:rsidRPr="003C4B93" w:rsidRDefault="00612D93" w:rsidP="00612D93">
      <w:pPr>
        <w:pStyle w:val="a6"/>
        <w:ind w:left="0" w:firstLine="567"/>
        <w:jc w:val="both"/>
      </w:pPr>
      <w:r w:rsidRPr="003C4B93">
        <w:t>- эмоциональное благополучие детей во взаимодействии с предметно-пространственным окружением;</w:t>
      </w:r>
    </w:p>
    <w:p w:rsidR="00612D93" w:rsidRPr="003C4B93" w:rsidRDefault="00612D93" w:rsidP="00612D93">
      <w:pPr>
        <w:pStyle w:val="a6"/>
        <w:ind w:left="0" w:firstLine="567"/>
        <w:jc w:val="both"/>
      </w:pPr>
      <w:r w:rsidRPr="003C4B93">
        <w:t>- возможность самовыражения детей.</w:t>
      </w:r>
    </w:p>
    <w:p w:rsidR="00612D93" w:rsidRPr="003C4B93" w:rsidRDefault="00612D93" w:rsidP="00612D93">
      <w:pPr>
        <w:pStyle w:val="a6"/>
        <w:ind w:left="0" w:firstLine="567"/>
        <w:jc w:val="both"/>
      </w:pPr>
      <w:r w:rsidRPr="003C4B93">
        <w:t xml:space="preserve">2) </w:t>
      </w:r>
      <w:r w:rsidRPr="003C4B93">
        <w:rPr>
          <w:b/>
        </w:rPr>
        <w:t>Трансформируемость</w:t>
      </w:r>
      <w:r w:rsidRPr="003C4B93">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612D93" w:rsidRPr="003C4B93" w:rsidRDefault="00612D93" w:rsidP="00612D93">
      <w:pPr>
        <w:pStyle w:val="a6"/>
        <w:ind w:left="0" w:firstLine="567"/>
        <w:jc w:val="both"/>
      </w:pPr>
      <w:r w:rsidRPr="003C4B93">
        <w:t xml:space="preserve">3) </w:t>
      </w:r>
      <w:r w:rsidRPr="003C4B93">
        <w:rPr>
          <w:b/>
        </w:rPr>
        <w:t>Полифункциональность</w:t>
      </w:r>
      <w:r w:rsidRPr="003C4B93">
        <w:t xml:space="preserve"> материалов предполагает:</w:t>
      </w:r>
    </w:p>
    <w:p w:rsidR="00612D93" w:rsidRPr="003C4B93" w:rsidRDefault="00612D93" w:rsidP="00612D93">
      <w:pPr>
        <w:pStyle w:val="a6"/>
        <w:ind w:left="0" w:firstLine="567"/>
        <w:jc w:val="both"/>
      </w:pPr>
      <w:r w:rsidRPr="003C4B93">
        <w:t>- возможность разнообразного использования различных составляющих предметной среды, например, детской мебели, матов, мягких модулей, ширм и т.д.;</w:t>
      </w:r>
    </w:p>
    <w:p w:rsidR="00612D93" w:rsidRPr="003C4B93" w:rsidRDefault="00612D93" w:rsidP="00612D93">
      <w:pPr>
        <w:pStyle w:val="a6"/>
        <w:ind w:left="0" w:firstLine="567"/>
        <w:jc w:val="both"/>
      </w:pPr>
      <w:r w:rsidRPr="003C4B93">
        <w:t>- наличие  в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 в том числе в качестве предметов-заместителей в детской игре).</w:t>
      </w:r>
    </w:p>
    <w:p w:rsidR="00612D93" w:rsidRPr="003C4B93" w:rsidRDefault="00612D93" w:rsidP="00612D93">
      <w:pPr>
        <w:pStyle w:val="a6"/>
        <w:ind w:left="0" w:firstLine="567"/>
        <w:jc w:val="both"/>
      </w:pPr>
      <w:r w:rsidRPr="003C4B93">
        <w:t>4</w:t>
      </w:r>
      <w:r w:rsidRPr="003C4B93">
        <w:rPr>
          <w:b/>
        </w:rPr>
        <w:t>) Вариативность</w:t>
      </w:r>
      <w:r w:rsidRPr="003C4B93">
        <w:t xml:space="preserve"> среды предполагает:</w:t>
      </w:r>
    </w:p>
    <w:p w:rsidR="00612D93" w:rsidRPr="003C4B93" w:rsidRDefault="00612D93" w:rsidP="00612D93">
      <w:pPr>
        <w:pStyle w:val="a6"/>
        <w:ind w:left="0" w:firstLine="567"/>
        <w:jc w:val="both"/>
      </w:pPr>
      <w:r w:rsidRPr="003C4B93">
        <w:t>- наличие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612D93" w:rsidRPr="003C4B93" w:rsidRDefault="00612D93" w:rsidP="00612D93">
      <w:pPr>
        <w:pStyle w:val="a6"/>
        <w:ind w:left="0" w:firstLine="567"/>
        <w:jc w:val="both"/>
      </w:pPr>
      <w:r w:rsidRPr="003C4B93">
        <w:t>-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612D93" w:rsidRPr="003C4B93" w:rsidRDefault="00612D93" w:rsidP="00612D93">
      <w:pPr>
        <w:pStyle w:val="a6"/>
        <w:ind w:left="0" w:firstLine="567"/>
        <w:jc w:val="both"/>
      </w:pPr>
      <w:r w:rsidRPr="003C4B93">
        <w:t xml:space="preserve">5) </w:t>
      </w:r>
      <w:r w:rsidRPr="003C4B93">
        <w:rPr>
          <w:b/>
        </w:rPr>
        <w:t>Доступность</w:t>
      </w:r>
      <w:r w:rsidRPr="003C4B93">
        <w:t xml:space="preserve"> среды предполагает:</w:t>
      </w:r>
    </w:p>
    <w:p w:rsidR="00612D93" w:rsidRPr="003C4B93" w:rsidRDefault="00612D93" w:rsidP="00612D93">
      <w:pPr>
        <w:pStyle w:val="a6"/>
        <w:ind w:left="0" w:firstLine="567"/>
        <w:jc w:val="both"/>
      </w:pPr>
      <w:r w:rsidRPr="003C4B93">
        <w:t>- доступность для воспитанников  где осуществляется образовательная деятельность;</w:t>
      </w:r>
    </w:p>
    <w:p w:rsidR="00612D93" w:rsidRPr="003C4B93" w:rsidRDefault="00612D93" w:rsidP="00612D93">
      <w:pPr>
        <w:pStyle w:val="a6"/>
        <w:ind w:left="0" w:firstLine="567"/>
        <w:jc w:val="both"/>
      </w:pPr>
      <w:r w:rsidRPr="003C4B93">
        <w:t>- свободный доступ детей к играм, игрушкам, материалам, пособиям, обеспечивающим все основные виды детской активности;</w:t>
      </w:r>
    </w:p>
    <w:p w:rsidR="00612D93" w:rsidRPr="003C4B93" w:rsidRDefault="00612D93" w:rsidP="00612D93">
      <w:pPr>
        <w:pStyle w:val="a6"/>
        <w:ind w:left="0" w:firstLine="567"/>
        <w:jc w:val="both"/>
      </w:pPr>
      <w:r w:rsidRPr="003C4B93">
        <w:t>- исправность и сохранность материалов и оборудования.</w:t>
      </w:r>
    </w:p>
    <w:p w:rsidR="00612D93" w:rsidRPr="003C4B93" w:rsidRDefault="00612D93" w:rsidP="00612D93">
      <w:pPr>
        <w:pStyle w:val="a6"/>
        <w:ind w:left="0" w:firstLine="567"/>
        <w:jc w:val="both"/>
      </w:pPr>
      <w:r w:rsidRPr="003C4B93">
        <w:lastRenderedPageBreak/>
        <w:t xml:space="preserve">6) </w:t>
      </w:r>
      <w:r w:rsidRPr="003C4B93">
        <w:rPr>
          <w:b/>
        </w:rPr>
        <w:t>Безопасность</w:t>
      </w:r>
      <w:r w:rsidRPr="003C4B93">
        <w:t xml:space="preserve">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612D93" w:rsidRPr="003C4B93" w:rsidRDefault="00612D93" w:rsidP="00612D93">
      <w:pPr>
        <w:pStyle w:val="a3"/>
        <w:shd w:val="clear" w:color="auto" w:fill="FBFCFC"/>
        <w:spacing w:before="0" w:beforeAutospacing="0" w:after="0" w:afterAutospacing="0"/>
        <w:ind w:firstLine="567"/>
        <w:jc w:val="both"/>
        <w:textAlignment w:val="baseline"/>
      </w:pPr>
      <w:r w:rsidRPr="003C4B93">
        <w:rPr>
          <w:bdr w:val="none" w:sz="0" w:space="0" w:color="auto" w:frame="1"/>
        </w:rPr>
        <w:t>В соответствии с комплексно-тематическим принципом планирования образовательного процесса в группе, созданы следующие центры развития детей:</w:t>
      </w:r>
    </w:p>
    <w:p w:rsidR="00612D93" w:rsidRPr="003C4B93" w:rsidRDefault="00612D93" w:rsidP="00A57812">
      <w:pPr>
        <w:pStyle w:val="a3"/>
        <w:numPr>
          <w:ilvl w:val="0"/>
          <w:numId w:val="7"/>
        </w:numPr>
        <w:spacing w:before="0" w:beforeAutospacing="0" w:after="0" w:afterAutospacing="0"/>
        <w:ind w:left="0" w:firstLine="567"/>
        <w:jc w:val="both"/>
        <w:textAlignment w:val="baseline"/>
      </w:pPr>
      <w:r w:rsidRPr="003C4B93">
        <w:rPr>
          <w:bdr w:val="none" w:sz="0" w:space="0" w:color="auto" w:frame="1"/>
        </w:rPr>
        <w:t>Центр двигательной активности</w:t>
      </w:r>
    </w:p>
    <w:p w:rsidR="00612D93" w:rsidRPr="003C4B93" w:rsidRDefault="00612D93" w:rsidP="00A57812">
      <w:pPr>
        <w:pStyle w:val="a3"/>
        <w:numPr>
          <w:ilvl w:val="0"/>
          <w:numId w:val="7"/>
        </w:numPr>
        <w:spacing w:before="0" w:beforeAutospacing="0" w:after="0" w:afterAutospacing="0"/>
        <w:ind w:left="0" w:firstLine="567"/>
        <w:jc w:val="both"/>
        <w:textAlignment w:val="baseline"/>
      </w:pPr>
      <w:r w:rsidRPr="003C4B93">
        <w:rPr>
          <w:bdr w:val="none" w:sz="0" w:space="0" w:color="auto" w:frame="1"/>
        </w:rPr>
        <w:t>Центр сюжетно-ролевой игры</w:t>
      </w:r>
    </w:p>
    <w:p w:rsidR="00612D93" w:rsidRPr="003C4B93" w:rsidRDefault="00612D93" w:rsidP="00A57812">
      <w:pPr>
        <w:pStyle w:val="a3"/>
        <w:numPr>
          <w:ilvl w:val="0"/>
          <w:numId w:val="7"/>
        </w:numPr>
        <w:spacing w:before="0" w:beforeAutospacing="0" w:after="0" w:afterAutospacing="0"/>
        <w:ind w:left="0" w:firstLine="567"/>
        <w:jc w:val="both"/>
        <w:textAlignment w:val="baseline"/>
      </w:pPr>
      <w:r w:rsidRPr="003C4B93">
        <w:rPr>
          <w:bdr w:val="none" w:sz="0" w:space="0" w:color="auto" w:frame="1"/>
        </w:rPr>
        <w:t>Центр театрализованной деятельности</w:t>
      </w:r>
    </w:p>
    <w:p w:rsidR="00612D93" w:rsidRPr="003C4B93" w:rsidRDefault="00612D93" w:rsidP="00A57812">
      <w:pPr>
        <w:pStyle w:val="a3"/>
        <w:numPr>
          <w:ilvl w:val="0"/>
          <w:numId w:val="7"/>
        </w:numPr>
        <w:spacing w:before="0" w:beforeAutospacing="0" w:after="0" w:afterAutospacing="0"/>
        <w:ind w:left="0" w:firstLine="567"/>
        <w:jc w:val="both"/>
        <w:textAlignment w:val="baseline"/>
      </w:pPr>
      <w:r w:rsidRPr="003C4B93">
        <w:rPr>
          <w:bdr w:val="none" w:sz="0" w:space="0" w:color="auto" w:frame="1"/>
        </w:rPr>
        <w:t>Центр познавательно-исследовательской деятельности</w:t>
      </w:r>
    </w:p>
    <w:p w:rsidR="00612D93" w:rsidRPr="003C4B93" w:rsidRDefault="00612D93" w:rsidP="00A57812">
      <w:pPr>
        <w:pStyle w:val="a3"/>
        <w:numPr>
          <w:ilvl w:val="0"/>
          <w:numId w:val="7"/>
        </w:numPr>
        <w:spacing w:before="0" w:beforeAutospacing="0" w:after="0" w:afterAutospacing="0"/>
        <w:ind w:left="0" w:firstLine="567"/>
        <w:jc w:val="both"/>
        <w:textAlignment w:val="baseline"/>
      </w:pPr>
      <w:r w:rsidRPr="003C4B93">
        <w:rPr>
          <w:bdr w:val="none" w:sz="0" w:space="0" w:color="auto" w:frame="1"/>
        </w:rPr>
        <w:t>Центр познавательно-речевого развития</w:t>
      </w:r>
    </w:p>
    <w:p w:rsidR="00612D93" w:rsidRPr="003C4B93" w:rsidRDefault="00612D93" w:rsidP="00A57812">
      <w:pPr>
        <w:pStyle w:val="a3"/>
        <w:numPr>
          <w:ilvl w:val="0"/>
          <w:numId w:val="7"/>
        </w:numPr>
        <w:spacing w:before="0" w:beforeAutospacing="0" w:after="0" w:afterAutospacing="0"/>
        <w:ind w:left="0" w:firstLine="567"/>
        <w:jc w:val="both"/>
        <w:textAlignment w:val="baseline"/>
      </w:pPr>
      <w:r w:rsidRPr="003C4B93">
        <w:rPr>
          <w:bdr w:val="none" w:sz="0" w:space="0" w:color="auto" w:frame="1"/>
        </w:rPr>
        <w:t>Центр книги</w:t>
      </w:r>
    </w:p>
    <w:p w:rsidR="00612D93" w:rsidRPr="003C4B93" w:rsidRDefault="00612D93" w:rsidP="00A57812">
      <w:pPr>
        <w:pStyle w:val="a3"/>
        <w:numPr>
          <w:ilvl w:val="0"/>
          <w:numId w:val="7"/>
        </w:numPr>
        <w:spacing w:before="0" w:beforeAutospacing="0" w:after="0" w:afterAutospacing="0"/>
        <w:ind w:left="0" w:firstLine="567"/>
        <w:jc w:val="both"/>
        <w:textAlignment w:val="baseline"/>
      </w:pPr>
      <w:r w:rsidRPr="003C4B93">
        <w:rPr>
          <w:bdr w:val="none" w:sz="0" w:space="0" w:color="auto" w:frame="1"/>
        </w:rPr>
        <w:t>Центр художественного творчества</w:t>
      </w:r>
    </w:p>
    <w:p w:rsidR="00612D93" w:rsidRPr="003C4B93" w:rsidRDefault="00612D93" w:rsidP="00A57812">
      <w:pPr>
        <w:pStyle w:val="a3"/>
        <w:numPr>
          <w:ilvl w:val="0"/>
          <w:numId w:val="7"/>
        </w:numPr>
        <w:spacing w:before="0" w:beforeAutospacing="0" w:after="0" w:afterAutospacing="0"/>
        <w:ind w:left="0" w:firstLine="567"/>
        <w:jc w:val="both"/>
        <w:textAlignment w:val="baseline"/>
      </w:pPr>
      <w:r w:rsidRPr="003C4B93">
        <w:rPr>
          <w:bdr w:val="none" w:sz="0" w:space="0" w:color="auto" w:frame="1"/>
        </w:rPr>
        <w:t>Центр природно-экологической деятельности</w:t>
      </w:r>
    </w:p>
    <w:p w:rsidR="00612D93" w:rsidRPr="003C4B93" w:rsidRDefault="00612D93" w:rsidP="00A57812">
      <w:pPr>
        <w:pStyle w:val="a3"/>
        <w:numPr>
          <w:ilvl w:val="0"/>
          <w:numId w:val="7"/>
        </w:numPr>
        <w:spacing w:before="0" w:beforeAutospacing="0" w:after="0" w:afterAutospacing="0"/>
        <w:ind w:left="0" w:firstLine="567"/>
        <w:jc w:val="both"/>
        <w:textAlignment w:val="baseline"/>
      </w:pPr>
      <w:r w:rsidRPr="003C4B93">
        <w:rPr>
          <w:bdr w:val="none" w:sz="0" w:space="0" w:color="auto" w:frame="1"/>
        </w:rPr>
        <w:t>Центр строительной деятельности</w:t>
      </w:r>
    </w:p>
    <w:p w:rsidR="00612D93" w:rsidRPr="003C4B93" w:rsidRDefault="00612D93" w:rsidP="00A57812">
      <w:pPr>
        <w:pStyle w:val="a3"/>
        <w:numPr>
          <w:ilvl w:val="0"/>
          <w:numId w:val="7"/>
        </w:numPr>
        <w:spacing w:before="0" w:beforeAutospacing="0" w:after="0" w:afterAutospacing="0"/>
        <w:ind w:left="0" w:firstLine="567"/>
        <w:jc w:val="both"/>
        <w:textAlignment w:val="baseline"/>
      </w:pPr>
      <w:r w:rsidRPr="003C4B93">
        <w:rPr>
          <w:bdr w:val="none" w:sz="0" w:space="0" w:color="auto" w:frame="1"/>
        </w:rPr>
        <w:t>Центр трудовой деятельности</w:t>
      </w:r>
    </w:p>
    <w:p w:rsidR="00612D93" w:rsidRPr="003C4B93" w:rsidRDefault="00612D93" w:rsidP="00A57812">
      <w:pPr>
        <w:pStyle w:val="a3"/>
        <w:numPr>
          <w:ilvl w:val="0"/>
          <w:numId w:val="7"/>
        </w:numPr>
        <w:spacing w:before="0" w:beforeAutospacing="0" w:after="0" w:afterAutospacing="0"/>
        <w:ind w:left="0" w:firstLine="567"/>
        <w:jc w:val="both"/>
        <w:textAlignment w:val="baseline"/>
      </w:pPr>
      <w:r w:rsidRPr="003C4B93">
        <w:rPr>
          <w:bdr w:val="none" w:sz="0" w:space="0" w:color="auto" w:frame="1"/>
        </w:rPr>
        <w:t>Центр безопасности дорожного движения</w:t>
      </w:r>
    </w:p>
    <w:p w:rsidR="00612D93" w:rsidRPr="003C4B93" w:rsidRDefault="00612D93" w:rsidP="00612D93">
      <w:pPr>
        <w:pStyle w:val="a3"/>
        <w:spacing w:before="0" w:beforeAutospacing="0" w:after="0" w:afterAutospacing="0"/>
        <w:ind w:firstLine="567"/>
        <w:jc w:val="both"/>
        <w:textAlignment w:val="baseline"/>
        <w:rPr>
          <w:bdr w:val="none" w:sz="0" w:space="0" w:color="auto" w:frame="1"/>
        </w:rPr>
      </w:pPr>
    </w:p>
    <w:p w:rsidR="00612D93" w:rsidRPr="003C4B93" w:rsidRDefault="00612D93" w:rsidP="00D3219C">
      <w:pPr>
        <w:pStyle w:val="a3"/>
        <w:spacing w:before="0" w:beforeAutospacing="0" w:after="0" w:afterAutospacing="0"/>
        <w:ind w:firstLine="567"/>
        <w:textAlignment w:val="baseline"/>
        <w:rPr>
          <w:b/>
        </w:rPr>
      </w:pPr>
      <w:r w:rsidRPr="003C4B93">
        <w:rPr>
          <w:b/>
        </w:rPr>
        <w:t>Организация предметно - развивающей среды в группе</w:t>
      </w:r>
    </w:p>
    <w:p w:rsidR="00612D93" w:rsidRPr="003C4B93" w:rsidRDefault="00612D93" w:rsidP="00612D93">
      <w:pPr>
        <w:pStyle w:val="a3"/>
        <w:spacing w:before="0" w:beforeAutospacing="0" w:after="0" w:afterAutospacing="0"/>
        <w:ind w:firstLine="567"/>
        <w:jc w:val="both"/>
        <w:textAlignment w:val="baseline"/>
        <w:rPr>
          <w:b/>
          <w:i/>
        </w:rPr>
      </w:pPr>
    </w:p>
    <w:tbl>
      <w:tblPr>
        <w:tblStyle w:val="11"/>
        <w:tblW w:w="0" w:type="auto"/>
        <w:tblLook w:val="04A0" w:firstRow="1" w:lastRow="0" w:firstColumn="1" w:lastColumn="0" w:noHBand="0" w:noVBand="1"/>
      </w:tblPr>
      <w:tblGrid>
        <w:gridCol w:w="3184"/>
        <w:gridCol w:w="7271"/>
      </w:tblGrid>
      <w:tr w:rsidR="00612D93" w:rsidRPr="003C4B93" w:rsidTr="00ED4049">
        <w:tc>
          <w:tcPr>
            <w:tcW w:w="3184" w:type="dxa"/>
          </w:tcPr>
          <w:p w:rsidR="00612D93" w:rsidRPr="003C4B93" w:rsidRDefault="00612D93" w:rsidP="00612D93">
            <w:pPr>
              <w:pStyle w:val="a3"/>
              <w:spacing w:before="0" w:beforeAutospacing="0" w:after="0" w:afterAutospacing="0"/>
              <w:ind w:firstLine="567"/>
              <w:jc w:val="center"/>
              <w:textAlignment w:val="baseline"/>
              <w:rPr>
                <w:b/>
                <w:i/>
                <w:sz w:val="24"/>
                <w:szCs w:val="24"/>
              </w:rPr>
            </w:pPr>
            <w:r w:rsidRPr="003C4B93">
              <w:rPr>
                <w:b/>
                <w:i/>
                <w:sz w:val="24"/>
                <w:szCs w:val="24"/>
              </w:rPr>
              <w:t>Модули развития</w:t>
            </w:r>
          </w:p>
        </w:tc>
        <w:tc>
          <w:tcPr>
            <w:tcW w:w="7271" w:type="dxa"/>
          </w:tcPr>
          <w:p w:rsidR="00612D93" w:rsidRPr="003C4B93" w:rsidRDefault="00612D93" w:rsidP="00612D93">
            <w:pPr>
              <w:pStyle w:val="a3"/>
              <w:spacing w:before="0" w:beforeAutospacing="0" w:after="0" w:afterAutospacing="0"/>
              <w:ind w:firstLine="567"/>
              <w:jc w:val="center"/>
              <w:textAlignment w:val="baseline"/>
              <w:rPr>
                <w:b/>
                <w:i/>
                <w:sz w:val="24"/>
                <w:szCs w:val="24"/>
              </w:rPr>
            </w:pPr>
            <w:r w:rsidRPr="003C4B93">
              <w:rPr>
                <w:b/>
                <w:i/>
                <w:sz w:val="24"/>
                <w:szCs w:val="24"/>
              </w:rPr>
              <w:t>Оборудование и материалы, которые представлены в группе</w:t>
            </w:r>
          </w:p>
        </w:tc>
      </w:tr>
      <w:tr w:rsidR="00612D93" w:rsidRPr="003C4B93" w:rsidTr="00ED4049">
        <w:tc>
          <w:tcPr>
            <w:tcW w:w="3184" w:type="dxa"/>
          </w:tcPr>
          <w:p w:rsidR="00612D93" w:rsidRPr="003C4B93" w:rsidRDefault="00612D93" w:rsidP="00612D93">
            <w:pPr>
              <w:pStyle w:val="a3"/>
              <w:spacing w:before="0" w:beforeAutospacing="0" w:after="0" w:afterAutospacing="0"/>
              <w:ind w:firstLine="34"/>
              <w:textAlignment w:val="baseline"/>
              <w:rPr>
                <w:sz w:val="24"/>
                <w:szCs w:val="24"/>
              </w:rPr>
            </w:pPr>
            <w:r w:rsidRPr="003C4B93">
              <w:rPr>
                <w:sz w:val="24"/>
                <w:szCs w:val="24"/>
              </w:rPr>
              <w:t>Модуль двигательной активности</w:t>
            </w:r>
          </w:p>
        </w:tc>
        <w:tc>
          <w:tcPr>
            <w:tcW w:w="7271" w:type="dxa"/>
          </w:tcPr>
          <w:p w:rsidR="00612D93" w:rsidRPr="003C4B93" w:rsidRDefault="00612D93" w:rsidP="00612D93">
            <w:pPr>
              <w:ind w:firstLine="567"/>
              <w:rPr>
                <w:sz w:val="24"/>
                <w:szCs w:val="24"/>
              </w:rPr>
            </w:pPr>
            <w:r w:rsidRPr="003C4B93">
              <w:rPr>
                <w:sz w:val="24"/>
                <w:szCs w:val="24"/>
              </w:rPr>
              <w:t xml:space="preserve">Коврики, дорожки массажные, (для профилактики плоскостопия); мячи;  корзина для метания мечей;  кольцеброс, </w:t>
            </w:r>
          </w:p>
        </w:tc>
      </w:tr>
      <w:tr w:rsidR="00612D93" w:rsidRPr="003C4B93" w:rsidTr="00ED4049">
        <w:tc>
          <w:tcPr>
            <w:tcW w:w="3184" w:type="dxa"/>
          </w:tcPr>
          <w:p w:rsidR="00612D93" w:rsidRPr="003C4B93" w:rsidRDefault="00612D93" w:rsidP="00612D93">
            <w:pPr>
              <w:pStyle w:val="a3"/>
              <w:spacing w:before="0" w:beforeAutospacing="0" w:after="0" w:afterAutospacing="0"/>
              <w:ind w:firstLine="34"/>
              <w:textAlignment w:val="baseline"/>
              <w:rPr>
                <w:sz w:val="24"/>
                <w:szCs w:val="24"/>
              </w:rPr>
            </w:pPr>
            <w:r w:rsidRPr="003C4B93">
              <w:rPr>
                <w:sz w:val="24"/>
                <w:szCs w:val="24"/>
              </w:rPr>
              <w:t>Модуль сюжетно-ролевой игры</w:t>
            </w:r>
          </w:p>
        </w:tc>
        <w:tc>
          <w:tcPr>
            <w:tcW w:w="7271" w:type="dxa"/>
          </w:tcPr>
          <w:p w:rsidR="00612D93" w:rsidRPr="003C4B93" w:rsidRDefault="00612D93" w:rsidP="00612D93">
            <w:pPr>
              <w:pStyle w:val="a3"/>
              <w:spacing w:before="0" w:beforeAutospacing="0" w:after="0" w:afterAutospacing="0"/>
              <w:ind w:firstLine="567"/>
              <w:textAlignment w:val="baseline"/>
              <w:rPr>
                <w:sz w:val="24"/>
                <w:szCs w:val="24"/>
              </w:rPr>
            </w:pPr>
            <w:r w:rsidRPr="003C4B93">
              <w:rPr>
                <w:sz w:val="24"/>
                <w:szCs w:val="24"/>
              </w:rPr>
              <w:t>Игра " магазин" - весы, сумки, овощи и фрукты, продукты, хлебобулочные изделия, спец одежда.</w:t>
            </w:r>
          </w:p>
          <w:p w:rsidR="00612D93" w:rsidRPr="003C4B93" w:rsidRDefault="00612D93" w:rsidP="00612D93">
            <w:pPr>
              <w:pStyle w:val="a3"/>
              <w:spacing w:before="0" w:beforeAutospacing="0" w:after="0" w:afterAutospacing="0"/>
              <w:ind w:firstLine="567"/>
              <w:textAlignment w:val="baseline"/>
              <w:rPr>
                <w:sz w:val="24"/>
                <w:szCs w:val="24"/>
              </w:rPr>
            </w:pPr>
            <w:r w:rsidRPr="003C4B93">
              <w:rPr>
                <w:sz w:val="24"/>
                <w:szCs w:val="24"/>
              </w:rPr>
              <w:t>Игра "больница" -спец одежда, врачебные инструменты, таблетки, мензурки, баночки с лекарством.</w:t>
            </w:r>
          </w:p>
          <w:p w:rsidR="00612D93" w:rsidRPr="003C4B93" w:rsidRDefault="00612D93" w:rsidP="00612D93">
            <w:pPr>
              <w:pStyle w:val="a3"/>
              <w:spacing w:before="0" w:beforeAutospacing="0" w:after="0" w:afterAutospacing="0"/>
              <w:ind w:firstLine="567"/>
              <w:textAlignment w:val="baseline"/>
              <w:rPr>
                <w:sz w:val="24"/>
                <w:szCs w:val="24"/>
              </w:rPr>
            </w:pPr>
            <w:r w:rsidRPr="003C4B93">
              <w:rPr>
                <w:sz w:val="24"/>
                <w:szCs w:val="24"/>
              </w:rPr>
              <w:t>Игра "дом" - кроватка, постельные принадлежности, куклы разных размеров, посуда (столовая, кухонная, чайная), коляска, одежда для кукол, пеленки, скатерть, телефон.</w:t>
            </w:r>
          </w:p>
          <w:p w:rsidR="00612D93" w:rsidRPr="003C4B93" w:rsidRDefault="00612D93" w:rsidP="00612D93">
            <w:pPr>
              <w:pStyle w:val="a3"/>
              <w:spacing w:before="0" w:beforeAutospacing="0" w:after="0" w:afterAutospacing="0"/>
              <w:ind w:firstLine="567"/>
              <w:textAlignment w:val="baseline"/>
              <w:rPr>
                <w:sz w:val="24"/>
                <w:szCs w:val="24"/>
              </w:rPr>
            </w:pPr>
            <w:r w:rsidRPr="003C4B93">
              <w:rPr>
                <w:sz w:val="24"/>
                <w:szCs w:val="24"/>
              </w:rPr>
              <w:t xml:space="preserve">Игра "парикмахерская" - зеркало, спец одежда, расчески, фен, </w:t>
            </w:r>
          </w:p>
          <w:p w:rsidR="00612D93" w:rsidRPr="003C4B93" w:rsidRDefault="00612D93" w:rsidP="00612D93">
            <w:pPr>
              <w:pStyle w:val="a3"/>
              <w:spacing w:before="0" w:beforeAutospacing="0" w:after="0" w:afterAutospacing="0"/>
              <w:ind w:firstLine="567"/>
              <w:textAlignment w:val="baseline"/>
              <w:rPr>
                <w:sz w:val="24"/>
                <w:szCs w:val="24"/>
              </w:rPr>
            </w:pPr>
            <w:r w:rsidRPr="003C4B93">
              <w:rPr>
                <w:sz w:val="24"/>
                <w:szCs w:val="24"/>
              </w:rPr>
              <w:t>Игра "Зоопарк" - дикие и домашние животные;</w:t>
            </w:r>
          </w:p>
          <w:p w:rsidR="00612D93" w:rsidRPr="003C4B93" w:rsidRDefault="00612D93" w:rsidP="00612D93">
            <w:pPr>
              <w:pStyle w:val="a3"/>
              <w:spacing w:before="0" w:beforeAutospacing="0" w:after="0" w:afterAutospacing="0"/>
              <w:ind w:firstLine="567"/>
              <w:textAlignment w:val="baseline"/>
              <w:rPr>
                <w:sz w:val="24"/>
                <w:szCs w:val="24"/>
              </w:rPr>
            </w:pPr>
            <w:r w:rsidRPr="003C4B93">
              <w:rPr>
                <w:sz w:val="24"/>
                <w:szCs w:val="24"/>
              </w:rPr>
              <w:t>Машины крупные и средние, грузовые и легковые, руль.</w:t>
            </w:r>
          </w:p>
          <w:p w:rsidR="00612D93" w:rsidRPr="003C4B93" w:rsidRDefault="00612D93" w:rsidP="00612D93">
            <w:pPr>
              <w:pStyle w:val="a3"/>
              <w:spacing w:before="0" w:beforeAutospacing="0" w:after="0" w:afterAutospacing="0"/>
              <w:ind w:firstLine="567"/>
              <w:textAlignment w:val="baseline"/>
              <w:rPr>
                <w:sz w:val="24"/>
                <w:szCs w:val="24"/>
              </w:rPr>
            </w:pPr>
            <w:r w:rsidRPr="003C4B93">
              <w:rPr>
                <w:sz w:val="24"/>
                <w:szCs w:val="24"/>
              </w:rPr>
              <w:t>Игра "Строитель" - инструменты, спец одежда, машины: автокран, бетономешалка, грузовые машины.</w:t>
            </w:r>
          </w:p>
        </w:tc>
      </w:tr>
      <w:tr w:rsidR="00612D93" w:rsidRPr="003C4B93" w:rsidTr="00ED4049">
        <w:tc>
          <w:tcPr>
            <w:tcW w:w="3184" w:type="dxa"/>
          </w:tcPr>
          <w:p w:rsidR="00612D93" w:rsidRPr="003C4B93" w:rsidRDefault="00612D93" w:rsidP="00612D93">
            <w:pPr>
              <w:pStyle w:val="a3"/>
              <w:spacing w:before="0" w:beforeAutospacing="0" w:after="0" w:afterAutospacing="0"/>
              <w:ind w:firstLine="34"/>
              <w:textAlignment w:val="baseline"/>
              <w:rPr>
                <w:sz w:val="24"/>
                <w:szCs w:val="24"/>
              </w:rPr>
            </w:pPr>
            <w:r w:rsidRPr="003C4B93">
              <w:rPr>
                <w:sz w:val="24"/>
                <w:szCs w:val="24"/>
              </w:rPr>
              <w:t>Модуль театрализованной деятельности</w:t>
            </w:r>
          </w:p>
        </w:tc>
        <w:tc>
          <w:tcPr>
            <w:tcW w:w="7271" w:type="dxa"/>
          </w:tcPr>
          <w:p w:rsidR="00612D93" w:rsidRPr="003C4B93" w:rsidRDefault="00612D93" w:rsidP="00612D93">
            <w:pPr>
              <w:pStyle w:val="a3"/>
              <w:spacing w:before="0" w:beforeAutospacing="0" w:after="0" w:afterAutospacing="0"/>
              <w:ind w:firstLine="567"/>
              <w:textAlignment w:val="baseline"/>
              <w:rPr>
                <w:sz w:val="24"/>
                <w:szCs w:val="24"/>
              </w:rPr>
            </w:pPr>
            <w:r w:rsidRPr="003C4B93">
              <w:rPr>
                <w:sz w:val="24"/>
                <w:szCs w:val="24"/>
              </w:rPr>
              <w:t>Ширма, театральные куклы - настольные, пальчиковые, костюмы, маски. Сказки настольного театра - "Заюшкина избушка", "Колобок", "Теремок", "Маша и медведь".</w:t>
            </w:r>
          </w:p>
        </w:tc>
      </w:tr>
      <w:tr w:rsidR="00612D93" w:rsidRPr="003C4B93" w:rsidTr="00ED4049">
        <w:tc>
          <w:tcPr>
            <w:tcW w:w="3184" w:type="dxa"/>
          </w:tcPr>
          <w:p w:rsidR="00612D93" w:rsidRPr="003C4B93" w:rsidRDefault="00612D93" w:rsidP="00612D93">
            <w:pPr>
              <w:pStyle w:val="a3"/>
              <w:spacing w:before="0" w:beforeAutospacing="0" w:after="0" w:afterAutospacing="0"/>
              <w:ind w:firstLine="34"/>
              <w:textAlignment w:val="baseline"/>
              <w:rPr>
                <w:sz w:val="24"/>
                <w:szCs w:val="24"/>
              </w:rPr>
            </w:pPr>
            <w:r w:rsidRPr="003C4B93">
              <w:rPr>
                <w:sz w:val="24"/>
                <w:szCs w:val="24"/>
                <w:bdr w:val="none" w:sz="0" w:space="0" w:color="auto" w:frame="1"/>
              </w:rPr>
              <w:t>Модуль познавательно-исслед.</w:t>
            </w:r>
          </w:p>
          <w:p w:rsidR="00612D93" w:rsidRPr="003C4B93" w:rsidRDefault="00612D93" w:rsidP="00612D93">
            <w:pPr>
              <w:pStyle w:val="a3"/>
              <w:spacing w:before="0" w:beforeAutospacing="0" w:after="0" w:afterAutospacing="0"/>
              <w:ind w:firstLine="34"/>
              <w:textAlignment w:val="baseline"/>
              <w:rPr>
                <w:sz w:val="24"/>
                <w:szCs w:val="24"/>
              </w:rPr>
            </w:pPr>
            <w:r w:rsidRPr="003C4B93">
              <w:rPr>
                <w:sz w:val="24"/>
                <w:szCs w:val="24"/>
                <w:bdr w:val="none" w:sz="0" w:space="0" w:color="auto" w:frame="1"/>
              </w:rPr>
              <w:t>деятельности</w:t>
            </w:r>
          </w:p>
        </w:tc>
        <w:tc>
          <w:tcPr>
            <w:tcW w:w="7271" w:type="dxa"/>
          </w:tcPr>
          <w:p w:rsidR="00612D93" w:rsidRPr="003C4B93" w:rsidRDefault="00612D93" w:rsidP="00612D93">
            <w:pPr>
              <w:ind w:firstLine="567"/>
              <w:rPr>
                <w:sz w:val="24"/>
                <w:szCs w:val="24"/>
              </w:rPr>
            </w:pPr>
            <w:r w:rsidRPr="003C4B93">
              <w:rPr>
                <w:sz w:val="24"/>
                <w:szCs w:val="24"/>
              </w:rPr>
              <w:t>Набор геометрических фигур для группировки по цвету, форме, величине (7 форм разных цветов и размеров);</w:t>
            </w:r>
          </w:p>
          <w:p w:rsidR="00612D93" w:rsidRPr="003C4B93" w:rsidRDefault="00612D93" w:rsidP="00612D93">
            <w:pPr>
              <w:ind w:firstLine="567"/>
              <w:rPr>
                <w:sz w:val="24"/>
                <w:szCs w:val="24"/>
              </w:rPr>
            </w:pPr>
            <w:r w:rsidRPr="003C4B93">
              <w:rPr>
                <w:sz w:val="24"/>
                <w:szCs w:val="24"/>
              </w:rPr>
              <w:t>Набор объемных геометрических тел (разного цвета и величины);</w:t>
            </w:r>
          </w:p>
          <w:p w:rsidR="00612D93" w:rsidRPr="003C4B93" w:rsidRDefault="00612D93" w:rsidP="00612D93">
            <w:pPr>
              <w:ind w:firstLine="567"/>
              <w:rPr>
                <w:sz w:val="24"/>
                <w:szCs w:val="24"/>
              </w:rPr>
            </w:pPr>
            <w:r w:rsidRPr="003C4B93">
              <w:rPr>
                <w:sz w:val="24"/>
                <w:szCs w:val="24"/>
              </w:rPr>
              <w:t>Наборы для сериации по величине - бруски, цилиндры и т.п.;</w:t>
            </w:r>
          </w:p>
          <w:p w:rsidR="00612D93" w:rsidRPr="003C4B93" w:rsidRDefault="00612D93" w:rsidP="00612D93">
            <w:pPr>
              <w:ind w:firstLine="567"/>
              <w:rPr>
                <w:sz w:val="24"/>
                <w:szCs w:val="24"/>
              </w:rPr>
            </w:pPr>
            <w:r w:rsidRPr="003C4B93">
              <w:rPr>
                <w:sz w:val="24"/>
                <w:szCs w:val="24"/>
              </w:rPr>
              <w:t>Набор плоскостных геометрических фигур для составления изображений по графическим образцам (из 4 - 6 элементов);</w:t>
            </w:r>
          </w:p>
          <w:p w:rsidR="00612D93" w:rsidRPr="003C4B93" w:rsidRDefault="00612D93" w:rsidP="00612D93">
            <w:pPr>
              <w:ind w:firstLine="567"/>
              <w:rPr>
                <w:sz w:val="24"/>
                <w:szCs w:val="24"/>
              </w:rPr>
            </w:pPr>
            <w:r w:rsidRPr="003C4B93">
              <w:rPr>
                <w:sz w:val="24"/>
                <w:szCs w:val="24"/>
              </w:rPr>
              <w:t>Часы с крупным циферблатом и стрелками;</w:t>
            </w:r>
          </w:p>
          <w:p w:rsidR="00612D93" w:rsidRPr="003C4B93" w:rsidRDefault="00612D93" w:rsidP="00612D93">
            <w:pPr>
              <w:ind w:firstLine="567"/>
              <w:rPr>
                <w:sz w:val="24"/>
                <w:szCs w:val="24"/>
              </w:rPr>
            </w:pPr>
            <w:r w:rsidRPr="003C4B93">
              <w:rPr>
                <w:sz w:val="24"/>
                <w:szCs w:val="24"/>
              </w:rPr>
              <w:t>Чудесный мешочек с различными предметами;</w:t>
            </w:r>
          </w:p>
          <w:p w:rsidR="00612D93" w:rsidRPr="003C4B93" w:rsidRDefault="00612D93" w:rsidP="00612D93">
            <w:pPr>
              <w:ind w:firstLine="567"/>
              <w:rPr>
                <w:sz w:val="24"/>
                <w:szCs w:val="24"/>
              </w:rPr>
            </w:pPr>
            <w:r w:rsidRPr="003C4B93">
              <w:rPr>
                <w:sz w:val="24"/>
                <w:szCs w:val="24"/>
              </w:rPr>
              <w:t>Числовой фриз на стене; Набор карточек с изображением количества (от 1 до 10) и цифр;</w:t>
            </w:r>
          </w:p>
          <w:p w:rsidR="00612D93" w:rsidRPr="003C4B93" w:rsidRDefault="00612D93" w:rsidP="00612D93">
            <w:pPr>
              <w:pStyle w:val="a3"/>
              <w:spacing w:before="0" w:beforeAutospacing="0" w:after="0" w:afterAutospacing="0"/>
              <w:ind w:firstLine="567"/>
              <w:textAlignment w:val="baseline"/>
              <w:rPr>
                <w:sz w:val="24"/>
                <w:szCs w:val="24"/>
              </w:rPr>
            </w:pPr>
            <w:r w:rsidRPr="003C4B93">
              <w:rPr>
                <w:sz w:val="24"/>
                <w:szCs w:val="24"/>
              </w:rPr>
              <w:t>Наборы счетного материала; Палочки Кюзиньера.</w:t>
            </w:r>
          </w:p>
        </w:tc>
      </w:tr>
      <w:tr w:rsidR="00612D93" w:rsidRPr="003C4B93" w:rsidTr="00ED4049">
        <w:tc>
          <w:tcPr>
            <w:tcW w:w="3184" w:type="dxa"/>
          </w:tcPr>
          <w:p w:rsidR="00612D93" w:rsidRPr="003C4B93" w:rsidRDefault="00612D93" w:rsidP="00612D93">
            <w:pPr>
              <w:pStyle w:val="a3"/>
              <w:spacing w:before="0" w:beforeAutospacing="0" w:after="0" w:afterAutospacing="0"/>
              <w:ind w:left="34"/>
              <w:textAlignment w:val="baseline"/>
              <w:rPr>
                <w:sz w:val="24"/>
                <w:szCs w:val="24"/>
                <w:bdr w:val="none" w:sz="0" w:space="0" w:color="auto" w:frame="1"/>
              </w:rPr>
            </w:pPr>
            <w:r w:rsidRPr="003C4B93">
              <w:rPr>
                <w:sz w:val="24"/>
                <w:szCs w:val="24"/>
                <w:bdr w:val="none" w:sz="0" w:space="0" w:color="auto" w:frame="1"/>
              </w:rPr>
              <w:t>Модуль познавательно-речевого развития</w:t>
            </w:r>
          </w:p>
        </w:tc>
        <w:tc>
          <w:tcPr>
            <w:tcW w:w="7271" w:type="dxa"/>
          </w:tcPr>
          <w:p w:rsidR="00612D93" w:rsidRPr="003C4B93" w:rsidRDefault="00612D93" w:rsidP="00612D93">
            <w:pPr>
              <w:pStyle w:val="a3"/>
              <w:spacing w:before="0" w:beforeAutospacing="0" w:after="0" w:afterAutospacing="0"/>
              <w:ind w:firstLine="567"/>
              <w:textAlignment w:val="baseline"/>
              <w:rPr>
                <w:sz w:val="24"/>
                <w:szCs w:val="24"/>
              </w:rPr>
            </w:pPr>
            <w:r w:rsidRPr="003C4B93">
              <w:rPr>
                <w:sz w:val="24"/>
                <w:szCs w:val="24"/>
              </w:rPr>
              <w:t>Наборы картинок для группировки и обобщения ;</w:t>
            </w:r>
          </w:p>
          <w:p w:rsidR="00612D93" w:rsidRPr="003C4B93" w:rsidRDefault="00612D93" w:rsidP="00612D93">
            <w:pPr>
              <w:pStyle w:val="a3"/>
              <w:spacing w:before="0" w:beforeAutospacing="0" w:after="0" w:afterAutospacing="0"/>
              <w:ind w:firstLine="567"/>
              <w:textAlignment w:val="baseline"/>
              <w:rPr>
                <w:sz w:val="24"/>
                <w:szCs w:val="24"/>
              </w:rPr>
            </w:pPr>
            <w:r w:rsidRPr="003C4B93">
              <w:rPr>
                <w:sz w:val="24"/>
                <w:szCs w:val="24"/>
              </w:rPr>
              <w:t>Набор парных картинок на соотнесение (сравнение: найди отличие (по внешнему виду), ошибки (по смыслу);</w:t>
            </w:r>
          </w:p>
          <w:p w:rsidR="00612D93" w:rsidRPr="003C4B93" w:rsidRDefault="00612D93" w:rsidP="00612D93">
            <w:pPr>
              <w:pStyle w:val="a3"/>
              <w:spacing w:before="0" w:beforeAutospacing="0" w:after="0" w:afterAutospacing="0"/>
              <w:ind w:firstLine="567"/>
              <w:textAlignment w:val="baseline"/>
              <w:rPr>
                <w:sz w:val="24"/>
                <w:szCs w:val="24"/>
              </w:rPr>
            </w:pPr>
            <w:r w:rsidRPr="003C4B93">
              <w:rPr>
                <w:sz w:val="24"/>
                <w:szCs w:val="24"/>
              </w:rPr>
              <w:t>Серии картинок для установления последовательности событий</w:t>
            </w:r>
          </w:p>
          <w:p w:rsidR="00612D93" w:rsidRPr="003C4B93" w:rsidRDefault="00612D93" w:rsidP="00612D93">
            <w:pPr>
              <w:pStyle w:val="a3"/>
              <w:spacing w:before="0" w:beforeAutospacing="0" w:after="0" w:afterAutospacing="0"/>
              <w:ind w:firstLine="567"/>
              <w:textAlignment w:val="baseline"/>
              <w:rPr>
                <w:sz w:val="24"/>
                <w:szCs w:val="24"/>
              </w:rPr>
            </w:pPr>
            <w:r w:rsidRPr="003C4B93">
              <w:rPr>
                <w:sz w:val="24"/>
                <w:szCs w:val="24"/>
              </w:rPr>
              <w:t xml:space="preserve">Серии картинок "Времена года" (природная и сезонная </w:t>
            </w:r>
            <w:r w:rsidRPr="003C4B93">
              <w:rPr>
                <w:sz w:val="24"/>
                <w:szCs w:val="24"/>
              </w:rPr>
              <w:lastRenderedPageBreak/>
              <w:t xml:space="preserve">деятельность людей); </w:t>
            </w:r>
          </w:p>
          <w:p w:rsidR="00612D93" w:rsidRPr="003C4B93" w:rsidRDefault="00612D93" w:rsidP="00612D93">
            <w:pPr>
              <w:pStyle w:val="a3"/>
              <w:spacing w:before="0" w:beforeAutospacing="0" w:after="0" w:afterAutospacing="0"/>
              <w:ind w:firstLine="567"/>
              <w:textAlignment w:val="baseline"/>
              <w:rPr>
                <w:sz w:val="24"/>
                <w:szCs w:val="24"/>
              </w:rPr>
            </w:pPr>
            <w:r w:rsidRPr="003C4B93">
              <w:rPr>
                <w:sz w:val="24"/>
                <w:szCs w:val="24"/>
              </w:rPr>
              <w:t>Предметные и сюжетные картинки (с различной тематикой) крупного и мелкого формата;</w:t>
            </w:r>
          </w:p>
          <w:p w:rsidR="00612D93" w:rsidRPr="003C4B93" w:rsidRDefault="00612D93" w:rsidP="00612D93">
            <w:pPr>
              <w:pStyle w:val="a3"/>
              <w:spacing w:before="0" w:beforeAutospacing="0" w:after="0" w:afterAutospacing="0"/>
              <w:ind w:firstLine="567"/>
              <w:textAlignment w:val="baseline"/>
              <w:rPr>
                <w:sz w:val="24"/>
                <w:szCs w:val="24"/>
              </w:rPr>
            </w:pPr>
            <w:r w:rsidRPr="003C4B93">
              <w:rPr>
                <w:sz w:val="24"/>
                <w:szCs w:val="24"/>
              </w:rPr>
              <w:t>Разрезные кубики с сюжетными картинками;</w:t>
            </w:r>
          </w:p>
          <w:p w:rsidR="00612D93" w:rsidRPr="003C4B93" w:rsidRDefault="00612D93" w:rsidP="00612D93">
            <w:pPr>
              <w:pStyle w:val="a3"/>
              <w:spacing w:before="0" w:beforeAutospacing="0" w:after="0" w:afterAutospacing="0"/>
              <w:ind w:firstLine="567"/>
              <w:textAlignment w:val="baseline"/>
              <w:rPr>
                <w:sz w:val="24"/>
                <w:szCs w:val="24"/>
              </w:rPr>
            </w:pPr>
            <w:r w:rsidRPr="003C4B93">
              <w:rPr>
                <w:sz w:val="24"/>
                <w:szCs w:val="24"/>
              </w:rPr>
              <w:t xml:space="preserve">Дидактические наглядные материалы; </w:t>
            </w:r>
          </w:p>
          <w:p w:rsidR="00612D93" w:rsidRPr="003C4B93" w:rsidRDefault="00612D93" w:rsidP="00612D93">
            <w:pPr>
              <w:pStyle w:val="a3"/>
              <w:spacing w:before="0" w:beforeAutospacing="0" w:after="0" w:afterAutospacing="0"/>
              <w:ind w:firstLine="567"/>
              <w:textAlignment w:val="baseline"/>
              <w:rPr>
                <w:sz w:val="24"/>
                <w:szCs w:val="24"/>
              </w:rPr>
            </w:pPr>
            <w:r w:rsidRPr="003C4B93">
              <w:rPr>
                <w:sz w:val="24"/>
                <w:szCs w:val="24"/>
              </w:rPr>
              <w:t>Кубик с зеркалами для артикуляционной гимнастики.</w:t>
            </w:r>
          </w:p>
        </w:tc>
      </w:tr>
      <w:tr w:rsidR="00612D93" w:rsidRPr="003C4B93" w:rsidTr="00ED4049">
        <w:tc>
          <w:tcPr>
            <w:tcW w:w="3184" w:type="dxa"/>
          </w:tcPr>
          <w:p w:rsidR="00612D93" w:rsidRPr="003C4B93" w:rsidRDefault="00612D93" w:rsidP="00612D93">
            <w:pPr>
              <w:pStyle w:val="a3"/>
              <w:spacing w:before="0" w:beforeAutospacing="0" w:after="0" w:afterAutospacing="0"/>
              <w:ind w:left="34"/>
              <w:textAlignment w:val="baseline"/>
              <w:rPr>
                <w:sz w:val="24"/>
                <w:szCs w:val="24"/>
              </w:rPr>
            </w:pPr>
            <w:r w:rsidRPr="003C4B93">
              <w:rPr>
                <w:sz w:val="24"/>
                <w:szCs w:val="24"/>
                <w:bdr w:val="none" w:sz="0" w:space="0" w:color="auto" w:frame="1"/>
              </w:rPr>
              <w:lastRenderedPageBreak/>
              <w:t>Модуль книжный</w:t>
            </w:r>
          </w:p>
        </w:tc>
        <w:tc>
          <w:tcPr>
            <w:tcW w:w="7271" w:type="dxa"/>
          </w:tcPr>
          <w:p w:rsidR="00612D93" w:rsidRPr="003C4B93" w:rsidRDefault="00612D93" w:rsidP="00612D93">
            <w:pPr>
              <w:pStyle w:val="a3"/>
              <w:spacing w:before="0" w:beforeAutospacing="0" w:after="0" w:afterAutospacing="0"/>
              <w:ind w:firstLine="567"/>
              <w:textAlignment w:val="baseline"/>
              <w:rPr>
                <w:sz w:val="24"/>
                <w:szCs w:val="24"/>
              </w:rPr>
            </w:pPr>
            <w:r w:rsidRPr="003C4B93">
              <w:rPr>
                <w:sz w:val="24"/>
                <w:szCs w:val="24"/>
              </w:rPr>
              <w:t>Книги с соответствующей возрасту литературой;</w:t>
            </w:r>
          </w:p>
          <w:p w:rsidR="00612D93" w:rsidRPr="003C4B93" w:rsidRDefault="00612D93" w:rsidP="00612D93">
            <w:pPr>
              <w:pStyle w:val="a3"/>
              <w:spacing w:before="0" w:beforeAutospacing="0" w:after="0" w:afterAutospacing="0"/>
              <w:ind w:firstLine="567"/>
              <w:textAlignment w:val="baseline"/>
              <w:rPr>
                <w:sz w:val="24"/>
                <w:szCs w:val="24"/>
              </w:rPr>
            </w:pPr>
            <w:r w:rsidRPr="003C4B93">
              <w:rPr>
                <w:sz w:val="24"/>
                <w:szCs w:val="24"/>
              </w:rPr>
              <w:t>Энциклопедии на разные темы.</w:t>
            </w:r>
          </w:p>
        </w:tc>
      </w:tr>
      <w:tr w:rsidR="00612D93" w:rsidRPr="003C4B93" w:rsidTr="00ED4049">
        <w:tc>
          <w:tcPr>
            <w:tcW w:w="3184" w:type="dxa"/>
          </w:tcPr>
          <w:p w:rsidR="00612D93" w:rsidRPr="003C4B93" w:rsidRDefault="00612D93" w:rsidP="00612D93">
            <w:pPr>
              <w:pStyle w:val="a3"/>
              <w:spacing w:before="0" w:beforeAutospacing="0" w:after="0" w:afterAutospacing="0"/>
              <w:ind w:left="34"/>
              <w:textAlignment w:val="baseline"/>
              <w:rPr>
                <w:sz w:val="24"/>
                <w:szCs w:val="24"/>
              </w:rPr>
            </w:pPr>
            <w:r w:rsidRPr="003C4B93">
              <w:rPr>
                <w:sz w:val="24"/>
                <w:szCs w:val="24"/>
                <w:bdr w:val="none" w:sz="0" w:space="0" w:color="auto" w:frame="1"/>
              </w:rPr>
              <w:t>Модуль художественного творчества</w:t>
            </w:r>
          </w:p>
        </w:tc>
        <w:tc>
          <w:tcPr>
            <w:tcW w:w="7271" w:type="dxa"/>
          </w:tcPr>
          <w:p w:rsidR="00612D93" w:rsidRPr="003C4B93" w:rsidRDefault="00612D93" w:rsidP="00612D93">
            <w:pPr>
              <w:pStyle w:val="a3"/>
              <w:spacing w:before="0" w:beforeAutospacing="0" w:after="0" w:afterAutospacing="0"/>
              <w:ind w:firstLine="567"/>
              <w:textAlignment w:val="baseline"/>
              <w:rPr>
                <w:sz w:val="24"/>
                <w:szCs w:val="24"/>
              </w:rPr>
            </w:pPr>
            <w:r w:rsidRPr="003C4B93">
              <w:rPr>
                <w:sz w:val="24"/>
                <w:szCs w:val="24"/>
              </w:rPr>
              <w:t>Бумага разной фактуры и формата, карандаши цветные, восковые, фломастеры, краски, кисточки, баночки для воды, ножницы, пластилин, дощечки для лепки, салфетки, стеки, природный материал, клеящие карандаши, подносы для форм и обрезков бумаги, губки из поролона, бросовый материал, текстильный материал (ленточки, шнурки и т д.);</w:t>
            </w:r>
          </w:p>
          <w:p w:rsidR="00612D93" w:rsidRPr="003C4B93" w:rsidRDefault="00612D93" w:rsidP="00612D93">
            <w:pPr>
              <w:pStyle w:val="a3"/>
              <w:spacing w:before="0" w:beforeAutospacing="0" w:after="0" w:afterAutospacing="0"/>
              <w:ind w:firstLine="567"/>
              <w:textAlignment w:val="baseline"/>
              <w:rPr>
                <w:sz w:val="24"/>
                <w:szCs w:val="24"/>
              </w:rPr>
            </w:pPr>
            <w:r w:rsidRPr="003C4B93">
              <w:rPr>
                <w:sz w:val="24"/>
                <w:szCs w:val="24"/>
              </w:rPr>
              <w:t>Трафареты, раскраски, мольберт.</w:t>
            </w:r>
          </w:p>
        </w:tc>
      </w:tr>
      <w:tr w:rsidR="00612D93" w:rsidRPr="003C4B93" w:rsidTr="00ED4049">
        <w:tc>
          <w:tcPr>
            <w:tcW w:w="3184" w:type="dxa"/>
          </w:tcPr>
          <w:p w:rsidR="00612D93" w:rsidRPr="003C4B93" w:rsidRDefault="00612D93" w:rsidP="00612D93">
            <w:pPr>
              <w:pStyle w:val="a3"/>
              <w:spacing w:before="0" w:beforeAutospacing="0" w:after="0" w:afterAutospacing="0"/>
              <w:ind w:firstLine="34"/>
              <w:textAlignment w:val="baseline"/>
              <w:rPr>
                <w:sz w:val="24"/>
                <w:szCs w:val="24"/>
              </w:rPr>
            </w:pPr>
            <w:r w:rsidRPr="003C4B93">
              <w:rPr>
                <w:sz w:val="24"/>
                <w:szCs w:val="24"/>
                <w:bdr w:val="none" w:sz="0" w:space="0" w:color="auto" w:frame="1"/>
              </w:rPr>
              <w:t>Модуль природно-экологической деятельности</w:t>
            </w:r>
          </w:p>
        </w:tc>
        <w:tc>
          <w:tcPr>
            <w:tcW w:w="7271" w:type="dxa"/>
          </w:tcPr>
          <w:p w:rsidR="00612D93" w:rsidRPr="003C4B93" w:rsidRDefault="00612D93" w:rsidP="00612D93">
            <w:pPr>
              <w:pStyle w:val="a3"/>
              <w:spacing w:before="0" w:beforeAutospacing="0" w:after="0" w:afterAutospacing="0"/>
              <w:ind w:firstLine="567"/>
              <w:textAlignment w:val="baseline"/>
              <w:rPr>
                <w:sz w:val="24"/>
                <w:szCs w:val="24"/>
              </w:rPr>
            </w:pPr>
            <w:r w:rsidRPr="003C4B93">
              <w:rPr>
                <w:sz w:val="24"/>
                <w:szCs w:val="24"/>
              </w:rPr>
              <w:t>Комнатные растения, круговая диаграмма смены времен года;</w:t>
            </w:r>
          </w:p>
          <w:p w:rsidR="00612D93" w:rsidRPr="003C4B93" w:rsidRDefault="00612D93" w:rsidP="00612D93">
            <w:pPr>
              <w:pStyle w:val="a3"/>
              <w:spacing w:before="0" w:beforeAutospacing="0" w:after="0" w:afterAutospacing="0"/>
              <w:ind w:firstLine="567"/>
              <w:textAlignment w:val="baseline"/>
              <w:rPr>
                <w:sz w:val="24"/>
                <w:szCs w:val="24"/>
              </w:rPr>
            </w:pPr>
            <w:r w:rsidRPr="003C4B93">
              <w:rPr>
                <w:sz w:val="24"/>
                <w:szCs w:val="24"/>
              </w:rPr>
              <w:t>Набор для экспериментирования с водой (мерные стаканчики, предметы из разных материалов(тонет- не тонет), черпачки, сачки, воронки);</w:t>
            </w:r>
          </w:p>
          <w:p w:rsidR="00612D93" w:rsidRPr="003C4B93" w:rsidRDefault="00612D93" w:rsidP="00612D93">
            <w:pPr>
              <w:pStyle w:val="a3"/>
              <w:spacing w:before="0" w:beforeAutospacing="0" w:after="0" w:afterAutospacing="0"/>
              <w:ind w:firstLine="567"/>
              <w:textAlignment w:val="baseline"/>
              <w:rPr>
                <w:sz w:val="24"/>
                <w:szCs w:val="24"/>
              </w:rPr>
            </w:pPr>
            <w:r w:rsidRPr="003C4B93">
              <w:rPr>
                <w:sz w:val="24"/>
                <w:szCs w:val="24"/>
              </w:rPr>
              <w:t>Коллекция бумаги, пуговиц, ракушек;</w:t>
            </w:r>
          </w:p>
          <w:p w:rsidR="00612D93" w:rsidRPr="003C4B93" w:rsidRDefault="00612D93" w:rsidP="00612D93">
            <w:pPr>
              <w:pStyle w:val="a3"/>
              <w:spacing w:before="0" w:beforeAutospacing="0" w:after="0" w:afterAutospacing="0"/>
              <w:ind w:firstLine="567"/>
              <w:textAlignment w:val="baseline"/>
              <w:rPr>
                <w:sz w:val="24"/>
                <w:szCs w:val="24"/>
              </w:rPr>
            </w:pPr>
            <w:r w:rsidRPr="003C4B93">
              <w:rPr>
                <w:sz w:val="24"/>
                <w:szCs w:val="24"/>
              </w:rPr>
              <w:t>Клеенки, фартуки и тряпочки для ухода за растениями;</w:t>
            </w:r>
          </w:p>
        </w:tc>
      </w:tr>
      <w:tr w:rsidR="00612D93" w:rsidRPr="003C4B93" w:rsidTr="00ED4049">
        <w:tc>
          <w:tcPr>
            <w:tcW w:w="3184" w:type="dxa"/>
          </w:tcPr>
          <w:p w:rsidR="00612D93" w:rsidRPr="003C4B93" w:rsidRDefault="00612D93" w:rsidP="00612D93">
            <w:pPr>
              <w:pStyle w:val="a3"/>
              <w:spacing w:before="0" w:beforeAutospacing="0" w:after="0" w:afterAutospacing="0"/>
              <w:ind w:left="34"/>
              <w:textAlignment w:val="baseline"/>
              <w:rPr>
                <w:sz w:val="24"/>
                <w:szCs w:val="24"/>
              </w:rPr>
            </w:pPr>
            <w:r w:rsidRPr="003C4B93">
              <w:rPr>
                <w:sz w:val="24"/>
                <w:szCs w:val="24"/>
                <w:bdr w:val="none" w:sz="0" w:space="0" w:color="auto" w:frame="1"/>
              </w:rPr>
              <w:t>Модуль строительной деятельности</w:t>
            </w:r>
          </w:p>
        </w:tc>
        <w:tc>
          <w:tcPr>
            <w:tcW w:w="7271" w:type="dxa"/>
          </w:tcPr>
          <w:p w:rsidR="00612D93" w:rsidRPr="003C4B93" w:rsidRDefault="00612D93" w:rsidP="00612D93">
            <w:pPr>
              <w:pStyle w:val="a3"/>
              <w:spacing w:before="0" w:beforeAutospacing="0" w:after="0" w:afterAutospacing="0"/>
              <w:ind w:firstLine="567"/>
              <w:textAlignment w:val="baseline"/>
              <w:rPr>
                <w:sz w:val="24"/>
                <w:szCs w:val="24"/>
              </w:rPr>
            </w:pPr>
            <w:r w:rsidRPr="003C4B93">
              <w:rPr>
                <w:sz w:val="24"/>
                <w:szCs w:val="24"/>
              </w:rPr>
              <w:t>Конструкторы с разнообразными способами крепления деталей, строительные наборы с деталями разных форм и размеров, ковер с дорожками для игры с машинками.</w:t>
            </w:r>
          </w:p>
        </w:tc>
      </w:tr>
      <w:tr w:rsidR="00612D93" w:rsidRPr="003C4B93" w:rsidTr="00ED4049">
        <w:tc>
          <w:tcPr>
            <w:tcW w:w="3184" w:type="dxa"/>
          </w:tcPr>
          <w:p w:rsidR="00612D93" w:rsidRPr="003C4B93" w:rsidRDefault="00612D93" w:rsidP="00612D93">
            <w:pPr>
              <w:pStyle w:val="a3"/>
              <w:spacing w:before="0" w:beforeAutospacing="0" w:after="0" w:afterAutospacing="0"/>
              <w:ind w:left="34"/>
              <w:textAlignment w:val="baseline"/>
              <w:rPr>
                <w:sz w:val="24"/>
                <w:szCs w:val="24"/>
              </w:rPr>
            </w:pPr>
            <w:r w:rsidRPr="003C4B93">
              <w:rPr>
                <w:sz w:val="24"/>
                <w:szCs w:val="24"/>
                <w:bdr w:val="none" w:sz="0" w:space="0" w:color="auto" w:frame="1"/>
              </w:rPr>
              <w:t>Модуль трудовой деятельности</w:t>
            </w:r>
          </w:p>
        </w:tc>
        <w:tc>
          <w:tcPr>
            <w:tcW w:w="7271" w:type="dxa"/>
          </w:tcPr>
          <w:p w:rsidR="00612D93" w:rsidRPr="003C4B93" w:rsidRDefault="00612D93" w:rsidP="00612D93">
            <w:pPr>
              <w:pStyle w:val="a3"/>
              <w:spacing w:before="0" w:beforeAutospacing="0" w:after="0" w:afterAutospacing="0"/>
              <w:ind w:firstLine="567"/>
              <w:textAlignment w:val="baseline"/>
              <w:rPr>
                <w:sz w:val="24"/>
                <w:szCs w:val="24"/>
              </w:rPr>
            </w:pPr>
            <w:r w:rsidRPr="003C4B93">
              <w:rPr>
                <w:sz w:val="24"/>
                <w:szCs w:val="24"/>
              </w:rPr>
              <w:t>Лопатки, щетки, ведерки, тряпочки;</w:t>
            </w:r>
          </w:p>
          <w:p w:rsidR="00612D93" w:rsidRPr="003C4B93" w:rsidRDefault="00612D93" w:rsidP="00612D93">
            <w:pPr>
              <w:pStyle w:val="a3"/>
              <w:spacing w:before="0" w:beforeAutospacing="0" w:after="0" w:afterAutospacing="0"/>
              <w:ind w:firstLine="567"/>
              <w:textAlignment w:val="baseline"/>
              <w:rPr>
                <w:sz w:val="24"/>
                <w:szCs w:val="24"/>
              </w:rPr>
            </w:pPr>
            <w:r w:rsidRPr="003C4B93">
              <w:rPr>
                <w:sz w:val="24"/>
                <w:szCs w:val="24"/>
              </w:rPr>
              <w:t xml:space="preserve"> Фартуки и шапочки, салфетки и салфетницы.</w:t>
            </w:r>
          </w:p>
        </w:tc>
      </w:tr>
      <w:tr w:rsidR="00612D93" w:rsidRPr="003C4B93" w:rsidTr="00ED4049">
        <w:tc>
          <w:tcPr>
            <w:tcW w:w="3184" w:type="dxa"/>
          </w:tcPr>
          <w:p w:rsidR="00612D93" w:rsidRPr="003C4B93" w:rsidRDefault="00612D93" w:rsidP="00612D93">
            <w:pPr>
              <w:pStyle w:val="a3"/>
              <w:spacing w:before="0" w:beforeAutospacing="0" w:after="0" w:afterAutospacing="0"/>
              <w:ind w:left="34"/>
              <w:textAlignment w:val="baseline"/>
              <w:rPr>
                <w:sz w:val="24"/>
                <w:szCs w:val="24"/>
              </w:rPr>
            </w:pPr>
            <w:r w:rsidRPr="003C4B93">
              <w:rPr>
                <w:sz w:val="24"/>
                <w:szCs w:val="24"/>
                <w:bdr w:val="none" w:sz="0" w:space="0" w:color="auto" w:frame="1"/>
              </w:rPr>
              <w:t>Модуль безопасности дорожного движения</w:t>
            </w:r>
          </w:p>
        </w:tc>
        <w:tc>
          <w:tcPr>
            <w:tcW w:w="7271" w:type="dxa"/>
          </w:tcPr>
          <w:p w:rsidR="00612D93" w:rsidRPr="003C4B93" w:rsidRDefault="00612D93" w:rsidP="00612D93">
            <w:pPr>
              <w:pStyle w:val="a3"/>
              <w:spacing w:before="0" w:beforeAutospacing="0" w:after="0" w:afterAutospacing="0"/>
              <w:ind w:firstLine="567"/>
              <w:textAlignment w:val="baseline"/>
              <w:rPr>
                <w:sz w:val="24"/>
                <w:szCs w:val="24"/>
              </w:rPr>
            </w:pPr>
            <w:r w:rsidRPr="003C4B93">
              <w:rPr>
                <w:sz w:val="24"/>
                <w:szCs w:val="24"/>
              </w:rPr>
              <w:t>Плакаты , макет дороги с перекрестком, машинки, дорожные знаки, деревья и т.д.</w:t>
            </w:r>
          </w:p>
        </w:tc>
      </w:tr>
      <w:tr w:rsidR="00612D93" w:rsidRPr="003C4B93" w:rsidTr="00ED4049">
        <w:tc>
          <w:tcPr>
            <w:tcW w:w="3184" w:type="dxa"/>
          </w:tcPr>
          <w:p w:rsidR="00612D93" w:rsidRPr="003C4B93" w:rsidRDefault="00612D93" w:rsidP="00612D93">
            <w:pPr>
              <w:pStyle w:val="a3"/>
              <w:spacing w:before="0" w:beforeAutospacing="0" w:after="0" w:afterAutospacing="0"/>
              <w:ind w:left="34"/>
              <w:textAlignment w:val="baseline"/>
              <w:rPr>
                <w:sz w:val="24"/>
                <w:szCs w:val="24"/>
              </w:rPr>
            </w:pPr>
            <w:r w:rsidRPr="003C4B93">
              <w:rPr>
                <w:sz w:val="24"/>
                <w:szCs w:val="24"/>
                <w:bdr w:val="none" w:sz="0" w:space="0" w:color="auto" w:frame="1"/>
              </w:rPr>
              <w:t>Модуль музыкальной деятельности</w:t>
            </w:r>
          </w:p>
        </w:tc>
        <w:tc>
          <w:tcPr>
            <w:tcW w:w="7271" w:type="dxa"/>
          </w:tcPr>
          <w:p w:rsidR="00612D93" w:rsidRPr="003C4B93" w:rsidRDefault="00612D93" w:rsidP="00612D93">
            <w:pPr>
              <w:pStyle w:val="a3"/>
              <w:spacing w:before="0" w:beforeAutospacing="0" w:after="0" w:afterAutospacing="0"/>
              <w:ind w:firstLine="567"/>
              <w:textAlignment w:val="baseline"/>
              <w:rPr>
                <w:sz w:val="24"/>
                <w:szCs w:val="24"/>
              </w:rPr>
            </w:pPr>
            <w:r w:rsidRPr="003C4B93">
              <w:rPr>
                <w:sz w:val="24"/>
                <w:szCs w:val="24"/>
              </w:rPr>
              <w:t>Музыкальные инструменты (бубен, барабан, маракасы, металлофон, колокольчики, погремушки, губная гармошка);</w:t>
            </w:r>
          </w:p>
          <w:p w:rsidR="00612D93" w:rsidRPr="003C4B93" w:rsidRDefault="00612D93" w:rsidP="00612D93">
            <w:pPr>
              <w:pStyle w:val="a3"/>
              <w:spacing w:before="0" w:beforeAutospacing="0" w:after="0" w:afterAutospacing="0"/>
              <w:ind w:firstLine="567"/>
              <w:textAlignment w:val="baseline"/>
              <w:rPr>
                <w:sz w:val="24"/>
                <w:szCs w:val="24"/>
              </w:rPr>
            </w:pPr>
            <w:r w:rsidRPr="003C4B93">
              <w:rPr>
                <w:sz w:val="24"/>
                <w:szCs w:val="24"/>
              </w:rPr>
              <w:t>Музыкально дидактические игры.</w:t>
            </w:r>
          </w:p>
        </w:tc>
      </w:tr>
      <w:tr w:rsidR="00612D93" w:rsidRPr="003C4B93" w:rsidTr="00ED4049">
        <w:tc>
          <w:tcPr>
            <w:tcW w:w="3184" w:type="dxa"/>
          </w:tcPr>
          <w:p w:rsidR="00612D93" w:rsidRPr="003C4B93" w:rsidRDefault="00612D93" w:rsidP="00612D93">
            <w:pPr>
              <w:pStyle w:val="a3"/>
              <w:spacing w:before="0" w:beforeAutospacing="0" w:after="0" w:afterAutospacing="0"/>
              <w:ind w:left="34"/>
              <w:textAlignment w:val="baseline"/>
              <w:rPr>
                <w:sz w:val="24"/>
                <w:szCs w:val="24"/>
              </w:rPr>
            </w:pPr>
            <w:r w:rsidRPr="003C4B93">
              <w:rPr>
                <w:sz w:val="24"/>
                <w:szCs w:val="24"/>
                <w:bdr w:val="none" w:sz="0" w:space="0" w:color="auto" w:frame="1"/>
              </w:rPr>
              <w:t>Информационный модуль</w:t>
            </w:r>
          </w:p>
        </w:tc>
        <w:tc>
          <w:tcPr>
            <w:tcW w:w="7271" w:type="dxa"/>
          </w:tcPr>
          <w:p w:rsidR="00612D93" w:rsidRPr="003C4B93" w:rsidRDefault="00612D93" w:rsidP="00612D93">
            <w:pPr>
              <w:pStyle w:val="a3"/>
              <w:spacing w:before="0" w:beforeAutospacing="0" w:after="0" w:afterAutospacing="0"/>
              <w:ind w:firstLine="567"/>
              <w:textAlignment w:val="baseline"/>
              <w:rPr>
                <w:sz w:val="24"/>
                <w:szCs w:val="24"/>
              </w:rPr>
            </w:pPr>
            <w:r w:rsidRPr="003C4B93">
              <w:rPr>
                <w:sz w:val="24"/>
                <w:szCs w:val="24"/>
              </w:rPr>
              <w:t>Плакаты на различные темы, демонстрационный материал по временам года, таблицы по обучению рассказывания, схемы - логоритмы.</w:t>
            </w:r>
          </w:p>
        </w:tc>
      </w:tr>
      <w:tr w:rsidR="00612D93" w:rsidRPr="003C4B93" w:rsidTr="00ED4049">
        <w:tc>
          <w:tcPr>
            <w:tcW w:w="3184" w:type="dxa"/>
          </w:tcPr>
          <w:p w:rsidR="00612D93" w:rsidRPr="003C4B93" w:rsidRDefault="00612D93" w:rsidP="00612D93">
            <w:pPr>
              <w:pStyle w:val="a3"/>
              <w:spacing w:before="0" w:beforeAutospacing="0" w:after="0" w:afterAutospacing="0"/>
              <w:ind w:left="34"/>
              <w:textAlignment w:val="baseline"/>
              <w:rPr>
                <w:sz w:val="24"/>
                <w:szCs w:val="24"/>
              </w:rPr>
            </w:pPr>
            <w:r w:rsidRPr="003C4B93">
              <w:rPr>
                <w:sz w:val="24"/>
                <w:szCs w:val="24"/>
                <w:bdr w:val="none" w:sz="0" w:space="0" w:color="auto" w:frame="1"/>
              </w:rPr>
              <w:t>Модуль сенсорики.</w:t>
            </w:r>
          </w:p>
        </w:tc>
        <w:tc>
          <w:tcPr>
            <w:tcW w:w="7271" w:type="dxa"/>
          </w:tcPr>
          <w:p w:rsidR="00612D93" w:rsidRPr="003C4B93" w:rsidRDefault="00612D93" w:rsidP="00612D93">
            <w:pPr>
              <w:pStyle w:val="a3"/>
              <w:spacing w:before="0" w:beforeAutospacing="0" w:after="0" w:afterAutospacing="0"/>
              <w:ind w:firstLine="567"/>
              <w:textAlignment w:val="baseline"/>
              <w:rPr>
                <w:sz w:val="24"/>
                <w:szCs w:val="24"/>
              </w:rPr>
            </w:pPr>
            <w:r w:rsidRPr="003C4B93">
              <w:rPr>
                <w:sz w:val="24"/>
                <w:szCs w:val="24"/>
              </w:rPr>
              <w:t>Дидактические игры, мозаика разного размера, вкладыши.</w:t>
            </w:r>
          </w:p>
        </w:tc>
      </w:tr>
    </w:tbl>
    <w:p w:rsidR="00612D93" w:rsidRPr="003C4B93" w:rsidRDefault="00612D93" w:rsidP="00612D93">
      <w:pPr>
        <w:pStyle w:val="a3"/>
        <w:spacing w:before="0" w:beforeAutospacing="0" w:after="0" w:afterAutospacing="0"/>
        <w:ind w:firstLine="567"/>
        <w:jc w:val="both"/>
        <w:textAlignment w:val="baseline"/>
      </w:pPr>
    </w:p>
    <w:p w:rsidR="00612D93" w:rsidRPr="003C4B93" w:rsidRDefault="00612D93" w:rsidP="00612D93">
      <w:pPr>
        <w:shd w:val="clear" w:color="auto" w:fill="FFFFFF"/>
        <w:ind w:firstLine="567"/>
        <w:jc w:val="both"/>
      </w:pPr>
      <w:r w:rsidRPr="003C4B93">
        <w:t>С помощью педагога дети учатся преобразовывать игровую обстановку, используя для этого реальные предметы и их заместители, полифункциональный игровой материал. В группе необходимо иметь разнообразный строительный материал (дети не только создают постройки, но и используют крупный строительный материал для игровой планировки), а также запас коробок, бечёвок, катушек, палочек, лоскутков и т.п.; всё это находит применение в игровой ситуации и способствует развитию игровых замыслов и творчества.</w:t>
      </w:r>
    </w:p>
    <w:p w:rsidR="00612D93" w:rsidRPr="003C4B93" w:rsidRDefault="00612D93" w:rsidP="00612D93">
      <w:pPr>
        <w:shd w:val="clear" w:color="auto" w:fill="FFFFFF"/>
        <w:ind w:firstLine="567"/>
        <w:jc w:val="both"/>
      </w:pPr>
      <w:r w:rsidRPr="003C4B93">
        <w:t>       Важное место в развитии сюжетов игр отводится игрушке. Новая игрушка наталкивает ребёнка на новые игровые замыслы, на отражение в играх новых сторон жизни. Поэтому в игровых наборах для детей </w:t>
      </w:r>
      <w:r w:rsidR="00335045">
        <w:t>4-5</w:t>
      </w:r>
      <w:r w:rsidRPr="003C4B93">
        <w:t xml:space="preserve"> лет должны быть куклы разных размеров, разного пола, разных профессий (моряк, космонавт, врач), наборы мебели, посуды, одежды, разнообразные виды транспорта, домашние и дикие животные. Для развития выразительности игрового поведения, воображения и творческих проявлений нужно предоставить в пользование детям соответствующие предметы: элементы костюмов сказочных героев, маски животных, эмблемы с изображениями любимых литературных персонажей. Это позволяет самостоятельно воспроизводить в играх-драматизациях полюбившиеся эпизоды сказок, мультипликационных фильмов.</w:t>
      </w:r>
    </w:p>
    <w:p w:rsidR="00612D93" w:rsidRPr="003C4B93" w:rsidRDefault="00612D93" w:rsidP="00612D93">
      <w:pPr>
        <w:shd w:val="clear" w:color="auto" w:fill="FFFFFF"/>
        <w:ind w:firstLine="567"/>
        <w:jc w:val="both"/>
      </w:pPr>
      <w:r w:rsidRPr="003C4B93">
        <w:t>Формирование у детей привычки не разбрасывать игрушки является также предметом воспитательной деятельности педагога. Для этого в группе необходимо определить места хранения игрушек и приучать детей выполнять установленный порядок.</w:t>
      </w:r>
    </w:p>
    <w:p w:rsidR="00C94ED9" w:rsidRPr="003C4B93" w:rsidRDefault="00C94ED9"/>
    <w:p w:rsidR="00350701" w:rsidRPr="003C4B93" w:rsidRDefault="00851119">
      <w:r>
        <w:lastRenderedPageBreak/>
        <w:t xml:space="preserve"> </w:t>
      </w:r>
    </w:p>
    <w:sectPr w:rsidR="00350701" w:rsidRPr="003C4B93" w:rsidSect="00612D93">
      <w:pgSz w:w="11906" w:h="16838"/>
      <w:pgMar w:top="426" w:right="566" w:bottom="851"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1BD" w:rsidRDefault="00D131BD" w:rsidP="00846215">
      <w:r>
        <w:separator/>
      </w:r>
    </w:p>
  </w:endnote>
  <w:endnote w:type="continuationSeparator" w:id="0">
    <w:p w:rsidR="00D131BD" w:rsidRDefault="00D131BD" w:rsidP="00846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ont289">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91150"/>
      <w:docPartObj>
        <w:docPartGallery w:val="Page Numbers (Bottom of Page)"/>
        <w:docPartUnique/>
      </w:docPartObj>
    </w:sdtPr>
    <w:sdtEndPr/>
    <w:sdtContent>
      <w:p w:rsidR="005C31BB" w:rsidRDefault="00D131BD" w:rsidP="00612D93">
        <w:pPr>
          <w:pStyle w:val="af0"/>
          <w:jc w:val="center"/>
        </w:pPr>
        <w:r>
          <w:fldChar w:fldCharType="begin"/>
        </w:r>
        <w:r>
          <w:instrText xml:space="preserve"> PAGE   \* MERGEFORMAT </w:instrText>
        </w:r>
        <w:r>
          <w:fldChar w:fldCharType="separate"/>
        </w:r>
        <w:r w:rsidR="000F0140">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1BD" w:rsidRDefault="00D131BD" w:rsidP="00846215">
      <w:r>
        <w:separator/>
      </w:r>
    </w:p>
  </w:footnote>
  <w:footnote w:type="continuationSeparator" w:id="0">
    <w:p w:rsidR="00D131BD" w:rsidRDefault="00D131BD" w:rsidP="0084621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07692"/>
    <w:multiLevelType w:val="hybridMultilevel"/>
    <w:tmpl w:val="47643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68083F"/>
    <w:multiLevelType w:val="hybridMultilevel"/>
    <w:tmpl w:val="162299CA"/>
    <w:lvl w:ilvl="0" w:tplc="4C5A8E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C926AE"/>
    <w:multiLevelType w:val="multilevel"/>
    <w:tmpl w:val="1ED2A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F11E58"/>
    <w:multiLevelType w:val="multilevel"/>
    <w:tmpl w:val="125EE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FC3D4F"/>
    <w:multiLevelType w:val="hybridMultilevel"/>
    <w:tmpl w:val="705E27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963265"/>
    <w:multiLevelType w:val="multilevel"/>
    <w:tmpl w:val="7A1E58A2"/>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13D1FD8"/>
    <w:multiLevelType w:val="hybridMultilevel"/>
    <w:tmpl w:val="C6A65BD2"/>
    <w:lvl w:ilvl="0" w:tplc="4C5A8E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47C09B1"/>
    <w:multiLevelType w:val="multilevel"/>
    <w:tmpl w:val="DA4C4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CC1576"/>
    <w:multiLevelType w:val="hybridMultilevel"/>
    <w:tmpl w:val="2E5040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EB130E8"/>
    <w:multiLevelType w:val="hybridMultilevel"/>
    <w:tmpl w:val="EFDC7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1020FC0"/>
    <w:multiLevelType w:val="multilevel"/>
    <w:tmpl w:val="F99C6EDE"/>
    <w:lvl w:ilvl="0">
      <w:start w:val="5"/>
      <w:numFmt w:val="decimal"/>
      <w:lvlText w:val="%1"/>
      <w:lvlJc w:val="left"/>
      <w:pPr>
        <w:ind w:left="375" w:hanging="375"/>
      </w:pPr>
      <w:rPr>
        <w:rFonts w:hint="default"/>
        <w:b/>
        <w:u w:val="single"/>
      </w:rPr>
    </w:lvl>
    <w:lvl w:ilvl="1">
      <w:start w:val="1"/>
      <w:numFmt w:val="decimal"/>
      <w:lvlText w:val="%1.%2"/>
      <w:lvlJc w:val="left"/>
      <w:pPr>
        <w:ind w:left="942" w:hanging="375"/>
      </w:pPr>
      <w:rPr>
        <w:rFonts w:hint="default"/>
        <w:b/>
        <w:u w:val="single"/>
      </w:rPr>
    </w:lvl>
    <w:lvl w:ilvl="2">
      <w:start w:val="1"/>
      <w:numFmt w:val="decimal"/>
      <w:lvlText w:val="%1.%2.%3"/>
      <w:lvlJc w:val="left"/>
      <w:pPr>
        <w:ind w:left="1854" w:hanging="720"/>
      </w:pPr>
      <w:rPr>
        <w:rFonts w:hint="default"/>
        <w:b/>
        <w:u w:val="single"/>
      </w:rPr>
    </w:lvl>
    <w:lvl w:ilvl="3">
      <w:start w:val="1"/>
      <w:numFmt w:val="decimal"/>
      <w:lvlText w:val="%1.%2.%3.%4"/>
      <w:lvlJc w:val="left"/>
      <w:pPr>
        <w:ind w:left="2781" w:hanging="1080"/>
      </w:pPr>
      <w:rPr>
        <w:rFonts w:hint="default"/>
        <w:b/>
        <w:u w:val="single"/>
      </w:rPr>
    </w:lvl>
    <w:lvl w:ilvl="4">
      <w:start w:val="1"/>
      <w:numFmt w:val="decimal"/>
      <w:lvlText w:val="%1.%2.%3.%4.%5"/>
      <w:lvlJc w:val="left"/>
      <w:pPr>
        <w:ind w:left="3348" w:hanging="1080"/>
      </w:pPr>
      <w:rPr>
        <w:rFonts w:hint="default"/>
        <w:b/>
        <w:u w:val="single"/>
      </w:rPr>
    </w:lvl>
    <w:lvl w:ilvl="5">
      <w:start w:val="1"/>
      <w:numFmt w:val="decimal"/>
      <w:lvlText w:val="%1.%2.%3.%4.%5.%6"/>
      <w:lvlJc w:val="left"/>
      <w:pPr>
        <w:ind w:left="4275" w:hanging="1440"/>
      </w:pPr>
      <w:rPr>
        <w:rFonts w:hint="default"/>
        <w:b/>
        <w:u w:val="single"/>
      </w:rPr>
    </w:lvl>
    <w:lvl w:ilvl="6">
      <w:start w:val="1"/>
      <w:numFmt w:val="decimal"/>
      <w:lvlText w:val="%1.%2.%3.%4.%5.%6.%7"/>
      <w:lvlJc w:val="left"/>
      <w:pPr>
        <w:ind w:left="4842" w:hanging="1440"/>
      </w:pPr>
      <w:rPr>
        <w:rFonts w:hint="default"/>
        <w:b/>
        <w:u w:val="single"/>
      </w:rPr>
    </w:lvl>
    <w:lvl w:ilvl="7">
      <w:start w:val="1"/>
      <w:numFmt w:val="decimal"/>
      <w:lvlText w:val="%1.%2.%3.%4.%5.%6.%7.%8"/>
      <w:lvlJc w:val="left"/>
      <w:pPr>
        <w:ind w:left="5769" w:hanging="1800"/>
      </w:pPr>
      <w:rPr>
        <w:rFonts w:hint="default"/>
        <w:b/>
        <w:u w:val="single"/>
      </w:rPr>
    </w:lvl>
    <w:lvl w:ilvl="8">
      <w:start w:val="1"/>
      <w:numFmt w:val="decimal"/>
      <w:lvlText w:val="%1.%2.%3.%4.%5.%6.%7.%8.%9"/>
      <w:lvlJc w:val="left"/>
      <w:pPr>
        <w:ind w:left="6696" w:hanging="2160"/>
      </w:pPr>
      <w:rPr>
        <w:rFonts w:hint="default"/>
        <w:b/>
        <w:u w:val="single"/>
      </w:rPr>
    </w:lvl>
  </w:abstractNum>
  <w:abstractNum w:abstractNumId="11" w15:restartNumberingAfterBreak="0">
    <w:nsid w:val="514166C5"/>
    <w:multiLevelType w:val="hybridMultilevel"/>
    <w:tmpl w:val="B20AB78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2F37DAE"/>
    <w:multiLevelType w:val="hybridMultilevel"/>
    <w:tmpl w:val="BA66622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54D36294"/>
    <w:multiLevelType w:val="hybridMultilevel"/>
    <w:tmpl w:val="039276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F6B483C"/>
    <w:multiLevelType w:val="hybridMultilevel"/>
    <w:tmpl w:val="B7C811F2"/>
    <w:lvl w:ilvl="0" w:tplc="4C5A8E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1F53D88"/>
    <w:multiLevelType w:val="hybridMultilevel"/>
    <w:tmpl w:val="BB4604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B4463B8"/>
    <w:multiLevelType w:val="hybridMultilevel"/>
    <w:tmpl w:val="A3161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F851F27"/>
    <w:multiLevelType w:val="multilevel"/>
    <w:tmpl w:val="9BD48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F82267"/>
    <w:multiLevelType w:val="multilevel"/>
    <w:tmpl w:val="C70820E4"/>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60069A"/>
    <w:multiLevelType w:val="hybridMultilevel"/>
    <w:tmpl w:val="C9FC6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CAE6F8A"/>
    <w:multiLevelType w:val="multilevel"/>
    <w:tmpl w:val="7DEAF1CC"/>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A578C9"/>
    <w:multiLevelType w:val="hybridMultilevel"/>
    <w:tmpl w:val="0FA228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7"/>
  </w:num>
  <w:num w:numId="4">
    <w:abstractNumId w:val="18"/>
  </w:num>
  <w:num w:numId="5">
    <w:abstractNumId w:val="20"/>
  </w:num>
  <w:num w:numId="6">
    <w:abstractNumId w:val="11"/>
  </w:num>
  <w:num w:numId="7">
    <w:abstractNumId w:val="7"/>
  </w:num>
  <w:num w:numId="8">
    <w:abstractNumId w:val="12"/>
  </w:num>
  <w:num w:numId="9">
    <w:abstractNumId w:val="5"/>
  </w:num>
  <w:num w:numId="10">
    <w:abstractNumId w:val="4"/>
  </w:num>
  <w:num w:numId="11">
    <w:abstractNumId w:val="9"/>
  </w:num>
  <w:num w:numId="12">
    <w:abstractNumId w:val="0"/>
  </w:num>
  <w:num w:numId="13">
    <w:abstractNumId w:val="16"/>
  </w:num>
  <w:num w:numId="14">
    <w:abstractNumId w:val="19"/>
  </w:num>
  <w:num w:numId="15">
    <w:abstractNumId w:val="6"/>
  </w:num>
  <w:num w:numId="16">
    <w:abstractNumId w:val="14"/>
  </w:num>
  <w:num w:numId="17">
    <w:abstractNumId w:val="15"/>
  </w:num>
  <w:num w:numId="18">
    <w:abstractNumId w:val="13"/>
  </w:num>
  <w:num w:numId="19">
    <w:abstractNumId w:val="1"/>
  </w:num>
  <w:num w:numId="20">
    <w:abstractNumId w:val="8"/>
  </w:num>
  <w:num w:numId="21">
    <w:abstractNumId w:val="21"/>
  </w:num>
  <w:num w:numId="22">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F0D65"/>
    <w:rsid w:val="00044AE8"/>
    <w:rsid w:val="00046ED6"/>
    <w:rsid w:val="0006741F"/>
    <w:rsid w:val="000F0140"/>
    <w:rsid w:val="00187352"/>
    <w:rsid w:val="001D67B8"/>
    <w:rsid w:val="00235639"/>
    <w:rsid w:val="002917E0"/>
    <w:rsid w:val="003175F9"/>
    <w:rsid w:val="00335045"/>
    <w:rsid w:val="00346B4C"/>
    <w:rsid w:val="00350701"/>
    <w:rsid w:val="003C4B93"/>
    <w:rsid w:val="003E4307"/>
    <w:rsid w:val="004C531E"/>
    <w:rsid w:val="004E0C37"/>
    <w:rsid w:val="005C31BB"/>
    <w:rsid w:val="00612D93"/>
    <w:rsid w:val="006529A5"/>
    <w:rsid w:val="00671A97"/>
    <w:rsid w:val="006D7328"/>
    <w:rsid w:val="0079771A"/>
    <w:rsid w:val="007C5B27"/>
    <w:rsid w:val="007C705E"/>
    <w:rsid w:val="007E6180"/>
    <w:rsid w:val="0081074C"/>
    <w:rsid w:val="00846215"/>
    <w:rsid w:val="00851119"/>
    <w:rsid w:val="00873B13"/>
    <w:rsid w:val="009A0D30"/>
    <w:rsid w:val="009B1A85"/>
    <w:rsid w:val="009F0D65"/>
    <w:rsid w:val="00A57812"/>
    <w:rsid w:val="00A90183"/>
    <w:rsid w:val="00AC08FA"/>
    <w:rsid w:val="00AD0590"/>
    <w:rsid w:val="00BE0F81"/>
    <w:rsid w:val="00BF06B5"/>
    <w:rsid w:val="00C0167C"/>
    <w:rsid w:val="00C94ED9"/>
    <w:rsid w:val="00CB341E"/>
    <w:rsid w:val="00CC6E86"/>
    <w:rsid w:val="00CE5F6B"/>
    <w:rsid w:val="00D131BD"/>
    <w:rsid w:val="00D3219C"/>
    <w:rsid w:val="00D465C8"/>
    <w:rsid w:val="00D621E6"/>
    <w:rsid w:val="00DA0317"/>
    <w:rsid w:val="00E4239D"/>
    <w:rsid w:val="00E93720"/>
    <w:rsid w:val="00ED4049"/>
    <w:rsid w:val="00F1334F"/>
    <w:rsid w:val="00F32D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3C6AB"/>
  <w15:docId w15:val="{0D7F8A6A-21FF-4770-83EE-AACDB71C8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D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12D93"/>
    <w:pPr>
      <w:spacing w:before="100" w:beforeAutospacing="1" w:after="100" w:afterAutospacing="1"/>
    </w:pPr>
  </w:style>
  <w:style w:type="character" w:styleId="a4">
    <w:name w:val="Strong"/>
    <w:basedOn w:val="a0"/>
    <w:uiPriority w:val="22"/>
    <w:qFormat/>
    <w:rsid w:val="00612D93"/>
    <w:rPr>
      <w:b/>
      <w:bCs/>
    </w:rPr>
  </w:style>
  <w:style w:type="character" w:styleId="a5">
    <w:name w:val="Emphasis"/>
    <w:basedOn w:val="a0"/>
    <w:uiPriority w:val="20"/>
    <w:qFormat/>
    <w:rsid w:val="00612D93"/>
    <w:rPr>
      <w:i/>
      <w:iCs/>
    </w:rPr>
  </w:style>
  <w:style w:type="character" w:customStyle="1" w:styleId="apple-converted-space">
    <w:name w:val="apple-converted-space"/>
    <w:basedOn w:val="a0"/>
    <w:rsid w:val="00612D93"/>
  </w:style>
  <w:style w:type="paragraph" w:styleId="a6">
    <w:name w:val="List Paragraph"/>
    <w:basedOn w:val="a"/>
    <w:uiPriority w:val="34"/>
    <w:qFormat/>
    <w:rsid w:val="00612D93"/>
    <w:pPr>
      <w:ind w:left="720"/>
      <w:contextualSpacing/>
    </w:pPr>
  </w:style>
  <w:style w:type="paragraph" w:customStyle="1" w:styleId="c2">
    <w:name w:val="c2"/>
    <w:basedOn w:val="a"/>
    <w:rsid w:val="00612D93"/>
    <w:pPr>
      <w:spacing w:before="100" w:beforeAutospacing="1" w:after="100" w:afterAutospacing="1"/>
    </w:pPr>
  </w:style>
  <w:style w:type="character" w:customStyle="1" w:styleId="c0">
    <w:name w:val="c0"/>
    <w:basedOn w:val="a0"/>
    <w:rsid w:val="00612D93"/>
  </w:style>
  <w:style w:type="character" w:customStyle="1" w:styleId="c3c0">
    <w:name w:val="c3 c0"/>
    <w:basedOn w:val="a0"/>
    <w:rsid w:val="00612D93"/>
  </w:style>
  <w:style w:type="character" w:customStyle="1" w:styleId="c48c0">
    <w:name w:val="c48 &#10;c0"/>
    <w:basedOn w:val="a0"/>
    <w:rsid w:val="00612D93"/>
  </w:style>
  <w:style w:type="character" w:customStyle="1" w:styleId="c3c00">
    <w:name w:val="c3 &#10;c0"/>
    <w:basedOn w:val="a0"/>
    <w:rsid w:val="00612D93"/>
  </w:style>
  <w:style w:type="table" w:styleId="a7">
    <w:name w:val="Table Grid"/>
    <w:basedOn w:val="a1"/>
    <w:uiPriority w:val="59"/>
    <w:rsid w:val="00612D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18">
    <w:name w:val="Style18"/>
    <w:basedOn w:val="a"/>
    <w:uiPriority w:val="99"/>
    <w:rsid w:val="00612D93"/>
    <w:pPr>
      <w:widowControl w:val="0"/>
      <w:autoSpaceDE w:val="0"/>
      <w:autoSpaceDN w:val="0"/>
      <w:adjustRightInd w:val="0"/>
    </w:pPr>
    <w:rPr>
      <w:rFonts w:ascii="Tahoma" w:hAnsi="Tahoma" w:cs="Tahoma"/>
    </w:rPr>
  </w:style>
  <w:style w:type="paragraph" w:customStyle="1" w:styleId="Default">
    <w:name w:val="Default"/>
    <w:rsid w:val="00612D9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207">
    <w:name w:val="Font Style207"/>
    <w:basedOn w:val="a0"/>
    <w:uiPriority w:val="99"/>
    <w:rsid w:val="00612D93"/>
    <w:rPr>
      <w:rFonts w:ascii="Century Schoolbook" w:hAnsi="Century Schoolbook" w:cs="Century Schoolbook"/>
      <w:sz w:val="18"/>
      <w:szCs w:val="18"/>
    </w:rPr>
  </w:style>
  <w:style w:type="paragraph" w:customStyle="1" w:styleId="Style11">
    <w:name w:val="Style11"/>
    <w:basedOn w:val="a"/>
    <w:uiPriority w:val="99"/>
    <w:rsid w:val="00612D93"/>
    <w:pPr>
      <w:widowControl w:val="0"/>
      <w:autoSpaceDE w:val="0"/>
      <w:autoSpaceDN w:val="0"/>
      <w:adjustRightInd w:val="0"/>
      <w:spacing w:line="259" w:lineRule="exact"/>
      <w:ind w:firstLine="384"/>
      <w:jc w:val="both"/>
    </w:pPr>
    <w:rPr>
      <w:rFonts w:ascii="Tahoma" w:hAnsi="Tahoma" w:cs="Tahoma"/>
    </w:rPr>
  </w:style>
  <w:style w:type="character" w:customStyle="1" w:styleId="FontStyle227">
    <w:name w:val="Font Style227"/>
    <w:basedOn w:val="a0"/>
    <w:uiPriority w:val="99"/>
    <w:rsid w:val="00612D93"/>
    <w:rPr>
      <w:rFonts w:ascii="Microsoft Sans Serif" w:hAnsi="Microsoft Sans Serif" w:cs="Microsoft Sans Serif"/>
      <w:b/>
      <w:bCs/>
      <w:sz w:val="20"/>
      <w:szCs w:val="20"/>
    </w:rPr>
  </w:style>
  <w:style w:type="character" w:customStyle="1" w:styleId="FontStyle202">
    <w:name w:val="Font Style202"/>
    <w:basedOn w:val="a0"/>
    <w:uiPriority w:val="99"/>
    <w:rsid w:val="00612D93"/>
    <w:rPr>
      <w:rFonts w:ascii="Century Schoolbook" w:hAnsi="Century Schoolbook" w:cs="Century Schoolbook"/>
      <w:b/>
      <w:bCs/>
      <w:sz w:val="20"/>
      <w:szCs w:val="20"/>
    </w:rPr>
  </w:style>
  <w:style w:type="character" w:customStyle="1" w:styleId="FontStyle209">
    <w:name w:val="Font Style209"/>
    <w:basedOn w:val="a0"/>
    <w:uiPriority w:val="99"/>
    <w:rsid w:val="00612D93"/>
    <w:rPr>
      <w:rFonts w:ascii="Microsoft Sans Serif" w:hAnsi="Microsoft Sans Serif" w:cs="Microsoft Sans Serif"/>
      <w:b/>
      <w:bCs/>
      <w:sz w:val="26"/>
      <w:szCs w:val="26"/>
    </w:rPr>
  </w:style>
  <w:style w:type="paragraph" w:customStyle="1" w:styleId="Style52">
    <w:name w:val="Style52"/>
    <w:basedOn w:val="a"/>
    <w:uiPriority w:val="99"/>
    <w:rsid w:val="00612D93"/>
    <w:pPr>
      <w:widowControl w:val="0"/>
      <w:autoSpaceDE w:val="0"/>
      <w:autoSpaceDN w:val="0"/>
      <w:adjustRightInd w:val="0"/>
      <w:spacing w:line="262" w:lineRule="exact"/>
      <w:ind w:firstLine="173"/>
      <w:jc w:val="both"/>
    </w:pPr>
    <w:rPr>
      <w:rFonts w:ascii="Tahoma" w:hAnsi="Tahoma" w:cs="Tahoma"/>
    </w:rPr>
  </w:style>
  <w:style w:type="paragraph" w:customStyle="1" w:styleId="Style14">
    <w:name w:val="Style14"/>
    <w:basedOn w:val="a"/>
    <w:uiPriority w:val="99"/>
    <w:rsid w:val="00612D93"/>
    <w:pPr>
      <w:widowControl w:val="0"/>
      <w:autoSpaceDE w:val="0"/>
      <w:autoSpaceDN w:val="0"/>
      <w:adjustRightInd w:val="0"/>
    </w:pPr>
    <w:rPr>
      <w:rFonts w:ascii="Tahoma" w:hAnsi="Tahoma" w:cs="Tahoma"/>
    </w:rPr>
  </w:style>
  <w:style w:type="paragraph" w:customStyle="1" w:styleId="Style86">
    <w:name w:val="Style86"/>
    <w:basedOn w:val="a"/>
    <w:uiPriority w:val="99"/>
    <w:rsid w:val="00612D93"/>
    <w:pPr>
      <w:widowControl w:val="0"/>
      <w:autoSpaceDE w:val="0"/>
      <w:autoSpaceDN w:val="0"/>
      <w:adjustRightInd w:val="0"/>
      <w:jc w:val="both"/>
    </w:pPr>
    <w:rPr>
      <w:rFonts w:ascii="Tahoma" w:hAnsi="Tahoma" w:cs="Tahoma"/>
    </w:rPr>
  </w:style>
  <w:style w:type="paragraph" w:customStyle="1" w:styleId="Style90">
    <w:name w:val="Style90"/>
    <w:basedOn w:val="a"/>
    <w:uiPriority w:val="99"/>
    <w:rsid w:val="00612D93"/>
    <w:pPr>
      <w:widowControl w:val="0"/>
      <w:autoSpaceDE w:val="0"/>
      <w:autoSpaceDN w:val="0"/>
      <w:adjustRightInd w:val="0"/>
      <w:spacing w:line="262" w:lineRule="exact"/>
      <w:jc w:val="both"/>
    </w:pPr>
    <w:rPr>
      <w:rFonts w:ascii="Tahoma" w:hAnsi="Tahoma" w:cs="Tahoma"/>
    </w:rPr>
  </w:style>
  <w:style w:type="paragraph" w:customStyle="1" w:styleId="Style99">
    <w:name w:val="Style99"/>
    <w:basedOn w:val="a"/>
    <w:uiPriority w:val="99"/>
    <w:rsid w:val="00612D93"/>
    <w:pPr>
      <w:widowControl w:val="0"/>
      <w:autoSpaceDE w:val="0"/>
      <w:autoSpaceDN w:val="0"/>
      <w:adjustRightInd w:val="0"/>
    </w:pPr>
    <w:rPr>
      <w:rFonts w:ascii="Tahoma" w:hAnsi="Tahoma" w:cs="Tahoma"/>
    </w:rPr>
  </w:style>
  <w:style w:type="paragraph" w:customStyle="1" w:styleId="Style102">
    <w:name w:val="Style102"/>
    <w:basedOn w:val="a"/>
    <w:uiPriority w:val="99"/>
    <w:rsid w:val="00612D93"/>
    <w:pPr>
      <w:widowControl w:val="0"/>
      <w:autoSpaceDE w:val="0"/>
      <w:autoSpaceDN w:val="0"/>
      <w:adjustRightInd w:val="0"/>
      <w:spacing w:line="259" w:lineRule="exact"/>
      <w:ind w:firstLine="192"/>
    </w:pPr>
    <w:rPr>
      <w:rFonts w:ascii="Tahoma" w:hAnsi="Tahoma" w:cs="Tahoma"/>
    </w:rPr>
  </w:style>
  <w:style w:type="paragraph" w:customStyle="1" w:styleId="Style103">
    <w:name w:val="Style103"/>
    <w:basedOn w:val="a"/>
    <w:uiPriority w:val="99"/>
    <w:rsid w:val="00612D93"/>
    <w:pPr>
      <w:widowControl w:val="0"/>
      <w:autoSpaceDE w:val="0"/>
      <w:autoSpaceDN w:val="0"/>
      <w:adjustRightInd w:val="0"/>
      <w:spacing w:line="259" w:lineRule="exact"/>
    </w:pPr>
    <w:rPr>
      <w:rFonts w:ascii="Tahoma" w:hAnsi="Tahoma" w:cs="Tahoma"/>
    </w:rPr>
  </w:style>
  <w:style w:type="paragraph" w:customStyle="1" w:styleId="Style136">
    <w:name w:val="Style136"/>
    <w:basedOn w:val="a"/>
    <w:uiPriority w:val="99"/>
    <w:rsid w:val="00612D93"/>
    <w:pPr>
      <w:widowControl w:val="0"/>
      <w:autoSpaceDE w:val="0"/>
      <w:autoSpaceDN w:val="0"/>
      <w:adjustRightInd w:val="0"/>
      <w:spacing w:line="326" w:lineRule="exact"/>
      <w:ind w:firstLine="403"/>
    </w:pPr>
    <w:rPr>
      <w:rFonts w:ascii="Tahoma" w:hAnsi="Tahoma" w:cs="Tahoma"/>
    </w:rPr>
  </w:style>
  <w:style w:type="character" w:customStyle="1" w:styleId="FontStyle263">
    <w:name w:val="Font Style263"/>
    <w:basedOn w:val="a0"/>
    <w:uiPriority w:val="99"/>
    <w:rsid w:val="00612D93"/>
    <w:rPr>
      <w:rFonts w:ascii="Century Schoolbook" w:hAnsi="Century Schoolbook" w:cs="Century Schoolbook"/>
      <w:sz w:val="20"/>
      <w:szCs w:val="20"/>
    </w:rPr>
  </w:style>
  <w:style w:type="character" w:customStyle="1" w:styleId="FontStyle267">
    <w:name w:val="Font Style267"/>
    <w:basedOn w:val="a0"/>
    <w:uiPriority w:val="99"/>
    <w:rsid w:val="00612D93"/>
    <w:rPr>
      <w:rFonts w:ascii="Franklin Gothic Medium" w:hAnsi="Franklin Gothic Medium" w:cs="Franklin Gothic Medium"/>
      <w:sz w:val="20"/>
      <w:szCs w:val="20"/>
    </w:rPr>
  </w:style>
  <w:style w:type="character" w:customStyle="1" w:styleId="FontStyle217">
    <w:name w:val="Font Style217"/>
    <w:basedOn w:val="a0"/>
    <w:uiPriority w:val="99"/>
    <w:rsid w:val="00612D93"/>
    <w:rPr>
      <w:rFonts w:ascii="Microsoft Sans Serif" w:hAnsi="Microsoft Sans Serif" w:cs="Microsoft Sans Serif"/>
      <w:sz w:val="14"/>
      <w:szCs w:val="14"/>
    </w:rPr>
  </w:style>
  <w:style w:type="paragraph" w:customStyle="1" w:styleId="Style24">
    <w:name w:val="Style24"/>
    <w:basedOn w:val="a"/>
    <w:uiPriority w:val="99"/>
    <w:rsid w:val="00612D93"/>
    <w:pPr>
      <w:widowControl w:val="0"/>
      <w:autoSpaceDE w:val="0"/>
      <w:autoSpaceDN w:val="0"/>
      <w:adjustRightInd w:val="0"/>
      <w:spacing w:line="262" w:lineRule="exact"/>
      <w:ind w:firstLine="355"/>
    </w:pPr>
    <w:rPr>
      <w:rFonts w:ascii="Tahoma" w:hAnsi="Tahoma" w:cs="Tahoma"/>
    </w:rPr>
  </w:style>
  <w:style w:type="paragraph" w:customStyle="1" w:styleId="Style118">
    <w:name w:val="Style118"/>
    <w:basedOn w:val="a"/>
    <w:uiPriority w:val="99"/>
    <w:rsid w:val="00612D93"/>
    <w:pPr>
      <w:widowControl w:val="0"/>
      <w:autoSpaceDE w:val="0"/>
      <w:autoSpaceDN w:val="0"/>
      <w:adjustRightInd w:val="0"/>
      <w:spacing w:line="262" w:lineRule="exact"/>
      <w:ind w:firstLine="461"/>
      <w:jc w:val="both"/>
    </w:pPr>
    <w:rPr>
      <w:rFonts w:ascii="Tahoma" w:hAnsi="Tahoma" w:cs="Tahoma"/>
    </w:rPr>
  </w:style>
  <w:style w:type="paragraph" w:customStyle="1" w:styleId="Style94">
    <w:name w:val="Style94"/>
    <w:basedOn w:val="a"/>
    <w:uiPriority w:val="99"/>
    <w:rsid w:val="00612D93"/>
    <w:pPr>
      <w:widowControl w:val="0"/>
      <w:autoSpaceDE w:val="0"/>
      <w:autoSpaceDN w:val="0"/>
      <w:adjustRightInd w:val="0"/>
      <w:spacing w:line="259" w:lineRule="exact"/>
    </w:pPr>
    <w:rPr>
      <w:rFonts w:ascii="Tahoma" w:hAnsi="Tahoma" w:cs="Tahoma"/>
    </w:rPr>
  </w:style>
  <w:style w:type="paragraph" w:customStyle="1" w:styleId="Style89">
    <w:name w:val="Style89"/>
    <w:basedOn w:val="a"/>
    <w:uiPriority w:val="99"/>
    <w:rsid w:val="00612D93"/>
    <w:pPr>
      <w:widowControl w:val="0"/>
      <w:autoSpaceDE w:val="0"/>
      <w:autoSpaceDN w:val="0"/>
      <w:adjustRightInd w:val="0"/>
      <w:spacing w:line="261" w:lineRule="exact"/>
      <w:ind w:hanging="144"/>
      <w:jc w:val="both"/>
    </w:pPr>
    <w:rPr>
      <w:rFonts w:ascii="Tahoma" w:hAnsi="Tahoma" w:cs="Tahoma"/>
    </w:rPr>
  </w:style>
  <w:style w:type="character" w:customStyle="1" w:styleId="FontStyle245">
    <w:name w:val="Font Style245"/>
    <w:basedOn w:val="a0"/>
    <w:uiPriority w:val="99"/>
    <w:rsid w:val="00612D93"/>
    <w:rPr>
      <w:rFonts w:ascii="Microsoft Sans Serif" w:hAnsi="Microsoft Sans Serif" w:cs="Microsoft Sans Serif"/>
      <w:i/>
      <w:iCs/>
      <w:spacing w:val="10"/>
      <w:sz w:val="14"/>
      <w:szCs w:val="14"/>
    </w:rPr>
  </w:style>
  <w:style w:type="paragraph" w:customStyle="1" w:styleId="Style29">
    <w:name w:val="Style29"/>
    <w:basedOn w:val="a"/>
    <w:uiPriority w:val="99"/>
    <w:rsid w:val="00612D93"/>
    <w:pPr>
      <w:widowControl w:val="0"/>
      <w:autoSpaceDE w:val="0"/>
      <w:autoSpaceDN w:val="0"/>
      <w:adjustRightInd w:val="0"/>
    </w:pPr>
    <w:rPr>
      <w:rFonts w:ascii="Tahoma" w:hAnsi="Tahoma" w:cs="Tahoma"/>
    </w:rPr>
  </w:style>
  <w:style w:type="character" w:customStyle="1" w:styleId="FontStyle201">
    <w:name w:val="Font Style201"/>
    <w:basedOn w:val="a0"/>
    <w:uiPriority w:val="99"/>
    <w:rsid w:val="00612D93"/>
    <w:rPr>
      <w:rFonts w:ascii="Century Schoolbook" w:hAnsi="Century Schoolbook" w:cs="Century Schoolbook"/>
      <w:b/>
      <w:bCs/>
      <w:i/>
      <w:iCs/>
      <w:sz w:val="18"/>
      <w:szCs w:val="18"/>
    </w:rPr>
  </w:style>
  <w:style w:type="character" w:customStyle="1" w:styleId="FontStyle216">
    <w:name w:val="Font Style216"/>
    <w:basedOn w:val="a0"/>
    <w:uiPriority w:val="99"/>
    <w:rsid w:val="00612D93"/>
    <w:rPr>
      <w:rFonts w:ascii="Microsoft Sans Serif" w:hAnsi="Microsoft Sans Serif" w:cs="Microsoft Sans Serif"/>
      <w:b/>
      <w:bCs/>
      <w:sz w:val="14"/>
      <w:szCs w:val="14"/>
    </w:rPr>
  </w:style>
  <w:style w:type="character" w:customStyle="1" w:styleId="a8">
    <w:name w:val="Основной текст Знак"/>
    <w:link w:val="a9"/>
    <w:rsid w:val="00612D93"/>
    <w:rPr>
      <w:shd w:val="clear" w:color="auto" w:fill="FFFFFF"/>
    </w:rPr>
  </w:style>
  <w:style w:type="paragraph" w:styleId="a9">
    <w:name w:val="Body Text"/>
    <w:basedOn w:val="a"/>
    <w:link w:val="a8"/>
    <w:rsid w:val="00612D93"/>
    <w:pPr>
      <w:shd w:val="clear" w:color="auto" w:fill="FFFFFF"/>
      <w:spacing w:after="120" w:line="211" w:lineRule="exact"/>
      <w:jc w:val="right"/>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612D93"/>
    <w:rPr>
      <w:rFonts w:ascii="Times New Roman" w:eastAsia="Times New Roman" w:hAnsi="Times New Roman" w:cs="Times New Roman"/>
      <w:sz w:val="24"/>
      <w:szCs w:val="24"/>
      <w:lang w:eastAsia="ru-RU"/>
    </w:rPr>
  </w:style>
  <w:style w:type="paragraph" w:customStyle="1" w:styleId="p5">
    <w:name w:val="p5"/>
    <w:basedOn w:val="a"/>
    <w:rsid w:val="00612D93"/>
    <w:pPr>
      <w:spacing w:before="100" w:beforeAutospacing="1" w:after="100" w:afterAutospacing="1"/>
    </w:pPr>
  </w:style>
  <w:style w:type="paragraph" w:styleId="aa">
    <w:name w:val="Body Text Indent"/>
    <w:basedOn w:val="a"/>
    <w:link w:val="ab"/>
    <w:unhideWhenUsed/>
    <w:rsid w:val="00612D93"/>
    <w:pPr>
      <w:spacing w:after="120"/>
      <w:ind w:left="283"/>
    </w:pPr>
  </w:style>
  <w:style w:type="character" w:customStyle="1" w:styleId="ab">
    <w:name w:val="Основной текст с отступом Знак"/>
    <w:basedOn w:val="a0"/>
    <w:link w:val="aa"/>
    <w:rsid w:val="00612D93"/>
    <w:rPr>
      <w:rFonts w:ascii="Times New Roman" w:eastAsia="Times New Roman" w:hAnsi="Times New Roman" w:cs="Times New Roman"/>
      <w:sz w:val="24"/>
      <w:szCs w:val="24"/>
      <w:lang w:eastAsia="ru-RU"/>
    </w:rPr>
  </w:style>
  <w:style w:type="character" w:customStyle="1" w:styleId="c6">
    <w:name w:val="c6"/>
    <w:basedOn w:val="a0"/>
    <w:rsid w:val="00612D93"/>
  </w:style>
  <w:style w:type="character" w:customStyle="1" w:styleId="ac">
    <w:name w:val="Текст выноски Знак"/>
    <w:basedOn w:val="a0"/>
    <w:link w:val="ad"/>
    <w:uiPriority w:val="99"/>
    <w:semiHidden/>
    <w:rsid w:val="00612D93"/>
    <w:rPr>
      <w:rFonts w:ascii="Tahoma" w:eastAsia="Times New Roman" w:hAnsi="Tahoma" w:cs="Tahoma"/>
      <w:sz w:val="16"/>
      <w:szCs w:val="16"/>
      <w:lang w:eastAsia="ru-RU"/>
    </w:rPr>
  </w:style>
  <w:style w:type="paragraph" w:styleId="ad">
    <w:name w:val="Balloon Text"/>
    <w:basedOn w:val="a"/>
    <w:link w:val="ac"/>
    <w:uiPriority w:val="99"/>
    <w:semiHidden/>
    <w:unhideWhenUsed/>
    <w:rsid w:val="00612D93"/>
    <w:rPr>
      <w:rFonts w:ascii="Tahoma" w:hAnsi="Tahoma" w:cs="Tahoma"/>
      <w:sz w:val="16"/>
      <w:szCs w:val="16"/>
    </w:rPr>
  </w:style>
  <w:style w:type="paragraph" w:customStyle="1" w:styleId="21">
    <w:name w:val="Основной текст 21"/>
    <w:basedOn w:val="a"/>
    <w:rsid w:val="00612D93"/>
    <w:pPr>
      <w:suppressAutoHyphens/>
      <w:spacing w:after="120" w:line="480" w:lineRule="auto"/>
    </w:pPr>
    <w:rPr>
      <w:lang w:eastAsia="zh-CN"/>
    </w:rPr>
  </w:style>
  <w:style w:type="paragraph" w:styleId="ae">
    <w:name w:val="header"/>
    <w:basedOn w:val="a"/>
    <w:link w:val="af"/>
    <w:uiPriority w:val="99"/>
    <w:unhideWhenUsed/>
    <w:rsid w:val="00612D93"/>
    <w:pPr>
      <w:tabs>
        <w:tab w:val="center" w:pos="4677"/>
        <w:tab w:val="right" w:pos="9355"/>
      </w:tabs>
    </w:pPr>
  </w:style>
  <w:style w:type="character" w:customStyle="1" w:styleId="af">
    <w:name w:val="Верхний колонтитул Знак"/>
    <w:basedOn w:val="a0"/>
    <w:link w:val="ae"/>
    <w:uiPriority w:val="99"/>
    <w:rsid w:val="00612D93"/>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612D93"/>
    <w:pPr>
      <w:tabs>
        <w:tab w:val="center" w:pos="4677"/>
        <w:tab w:val="right" w:pos="9355"/>
      </w:tabs>
    </w:pPr>
  </w:style>
  <w:style w:type="character" w:customStyle="1" w:styleId="af1">
    <w:name w:val="Нижний колонтитул Знак"/>
    <w:basedOn w:val="a0"/>
    <w:link w:val="af0"/>
    <w:uiPriority w:val="99"/>
    <w:rsid w:val="00612D93"/>
    <w:rPr>
      <w:rFonts w:ascii="Times New Roman" w:eastAsia="Times New Roman" w:hAnsi="Times New Roman" w:cs="Times New Roman"/>
      <w:sz w:val="24"/>
      <w:szCs w:val="24"/>
      <w:lang w:eastAsia="ru-RU"/>
    </w:rPr>
  </w:style>
  <w:style w:type="paragraph" w:customStyle="1" w:styleId="c36">
    <w:name w:val="c36"/>
    <w:basedOn w:val="a"/>
    <w:rsid w:val="00612D93"/>
    <w:pPr>
      <w:spacing w:before="100" w:beforeAutospacing="1" w:after="100" w:afterAutospacing="1"/>
    </w:pPr>
  </w:style>
  <w:style w:type="character" w:customStyle="1" w:styleId="c16">
    <w:name w:val="c16"/>
    <w:basedOn w:val="a0"/>
    <w:rsid w:val="00612D93"/>
  </w:style>
  <w:style w:type="paragraph" w:customStyle="1" w:styleId="c3c10">
    <w:name w:val="c3c10"/>
    <w:basedOn w:val="a"/>
    <w:rsid w:val="00612D93"/>
    <w:pPr>
      <w:spacing w:before="100" w:beforeAutospacing="1" w:after="100" w:afterAutospacing="1"/>
    </w:pPr>
  </w:style>
  <w:style w:type="paragraph" w:customStyle="1" w:styleId="c4">
    <w:name w:val="c4"/>
    <w:basedOn w:val="a"/>
    <w:rsid w:val="00612D93"/>
    <w:pPr>
      <w:spacing w:before="100" w:beforeAutospacing="1" w:after="100" w:afterAutospacing="1"/>
    </w:pPr>
  </w:style>
  <w:style w:type="character" w:customStyle="1" w:styleId="c8">
    <w:name w:val="c8"/>
    <w:basedOn w:val="a0"/>
    <w:rsid w:val="00612D93"/>
  </w:style>
  <w:style w:type="character" w:customStyle="1" w:styleId="c5">
    <w:name w:val="c5"/>
    <w:basedOn w:val="a0"/>
    <w:rsid w:val="00612D93"/>
  </w:style>
  <w:style w:type="character" w:customStyle="1" w:styleId="c3">
    <w:name w:val="c3"/>
    <w:basedOn w:val="a0"/>
    <w:rsid w:val="00612D93"/>
  </w:style>
  <w:style w:type="paragraph" w:customStyle="1" w:styleId="c1">
    <w:name w:val="c1"/>
    <w:basedOn w:val="a"/>
    <w:rsid w:val="00612D93"/>
    <w:pPr>
      <w:spacing w:before="100" w:beforeAutospacing="1" w:after="100" w:afterAutospacing="1"/>
    </w:pPr>
  </w:style>
  <w:style w:type="character" w:customStyle="1" w:styleId="c15">
    <w:name w:val="c15"/>
    <w:basedOn w:val="a0"/>
    <w:rsid w:val="00612D93"/>
  </w:style>
  <w:style w:type="paragraph" w:customStyle="1" w:styleId="c11">
    <w:name w:val="c11"/>
    <w:basedOn w:val="a"/>
    <w:rsid w:val="00612D93"/>
    <w:pPr>
      <w:spacing w:before="100" w:beforeAutospacing="1" w:after="100" w:afterAutospacing="1"/>
    </w:pPr>
  </w:style>
  <w:style w:type="paragraph" w:styleId="2">
    <w:name w:val="Body Text Indent 2"/>
    <w:basedOn w:val="a"/>
    <w:link w:val="20"/>
    <w:uiPriority w:val="99"/>
    <w:unhideWhenUsed/>
    <w:rsid w:val="00612D93"/>
    <w:pPr>
      <w:spacing w:after="120" w:line="480" w:lineRule="auto"/>
      <w:ind w:left="283"/>
    </w:pPr>
  </w:style>
  <w:style w:type="character" w:customStyle="1" w:styleId="20">
    <w:name w:val="Основной текст с отступом 2 Знак"/>
    <w:basedOn w:val="a0"/>
    <w:link w:val="2"/>
    <w:uiPriority w:val="99"/>
    <w:rsid w:val="00612D93"/>
    <w:rPr>
      <w:rFonts w:ascii="Times New Roman" w:eastAsia="Times New Roman" w:hAnsi="Times New Roman" w:cs="Times New Roman"/>
      <w:sz w:val="24"/>
      <w:szCs w:val="24"/>
      <w:lang w:eastAsia="ru-RU"/>
    </w:rPr>
  </w:style>
  <w:style w:type="paragraph" w:customStyle="1" w:styleId="10">
    <w:name w:val="Без интервала1"/>
    <w:rsid w:val="00612D93"/>
    <w:pPr>
      <w:widowControl w:val="0"/>
      <w:suppressAutoHyphens/>
      <w:spacing w:after="160" w:line="259" w:lineRule="auto"/>
    </w:pPr>
    <w:rPr>
      <w:rFonts w:ascii="Calibri" w:eastAsia="Lucida Sans Unicode" w:hAnsi="Calibri" w:cs="font289"/>
      <w:kern w:val="1"/>
      <w:lang w:eastAsia="ar-SA"/>
    </w:rPr>
  </w:style>
  <w:style w:type="paragraph" w:styleId="af2">
    <w:name w:val="No Spacing"/>
    <w:uiPriority w:val="1"/>
    <w:qFormat/>
    <w:rsid w:val="00612D93"/>
    <w:pPr>
      <w:suppressAutoHyphens/>
      <w:spacing w:after="0" w:line="240" w:lineRule="auto"/>
    </w:pPr>
    <w:rPr>
      <w:rFonts w:ascii="Calibri" w:eastAsia="Lucida Sans Unicode" w:hAnsi="Calibri" w:cs="font289"/>
      <w:kern w:val="1"/>
      <w:lang w:eastAsia="ar-SA"/>
    </w:rPr>
  </w:style>
  <w:style w:type="paragraph" w:styleId="22">
    <w:name w:val="Body Text 2"/>
    <w:basedOn w:val="a"/>
    <w:link w:val="23"/>
    <w:rsid w:val="00612D93"/>
    <w:pPr>
      <w:spacing w:after="120" w:line="480" w:lineRule="auto"/>
    </w:pPr>
  </w:style>
  <w:style w:type="character" w:customStyle="1" w:styleId="23">
    <w:name w:val="Основной текст 2 Знак"/>
    <w:basedOn w:val="a0"/>
    <w:link w:val="22"/>
    <w:rsid w:val="00612D93"/>
    <w:rPr>
      <w:rFonts w:ascii="Times New Roman" w:eastAsia="Times New Roman" w:hAnsi="Times New Roman" w:cs="Times New Roman"/>
      <w:sz w:val="24"/>
      <w:szCs w:val="24"/>
      <w:lang w:eastAsia="ru-RU"/>
    </w:rPr>
  </w:style>
  <w:style w:type="table" w:customStyle="1" w:styleId="11">
    <w:name w:val="Сетка таблицы1"/>
    <w:basedOn w:val="a1"/>
    <w:next w:val="a7"/>
    <w:uiPriority w:val="59"/>
    <w:rsid w:val="00612D9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efaultParagraphFontPHPDOCX">
    <w:name w:val="Default Paragraph Font PHPDOCX"/>
    <w:uiPriority w:val="1"/>
    <w:semiHidden/>
    <w:unhideWhenUsed/>
    <w:rsid w:val="00AD0590"/>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rsid w:val="00AD0590"/>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table" w:customStyle="1" w:styleId="myTableStyle">
    <w:name w:val="myTableStyle"/>
    <w:rsid w:val="00AD0590"/>
    <w:tblPr>
      <w:tblBorders>
        <w:top w:val="single" w:sz="16" w:space="0" w:color="000000"/>
        <w:left w:val="single" w:sz="16" w:space="0" w:color="000000"/>
        <w:bottom w:val="single" w:sz="16" w:space="0" w:color="000000"/>
        <w:right w:val="single" w:sz="16" w:space="0" w:color="000000"/>
        <w:insideH w:val="nil"/>
        <w:insideV w:val="nil"/>
      </w:tblBorders>
      <w:tblCellMar>
        <w:top w:w="0" w:type="dxa"/>
        <w:left w:w="150" w:type="dxa"/>
        <w:bottom w:w="0" w:type="dxa"/>
        <w:right w:w="15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175341">
      <w:bodyDiv w:val="1"/>
      <w:marLeft w:val="0"/>
      <w:marRight w:val="0"/>
      <w:marTop w:val="0"/>
      <w:marBottom w:val="0"/>
      <w:divBdr>
        <w:top w:val="none" w:sz="0" w:space="0" w:color="auto"/>
        <w:left w:val="none" w:sz="0" w:space="0" w:color="auto"/>
        <w:bottom w:val="none" w:sz="0" w:space="0" w:color="auto"/>
        <w:right w:val="none" w:sz="0" w:space="0" w:color="auto"/>
      </w:divBdr>
    </w:div>
    <w:div w:id="1075929582">
      <w:bodyDiv w:val="1"/>
      <w:marLeft w:val="0"/>
      <w:marRight w:val="0"/>
      <w:marTop w:val="0"/>
      <w:marBottom w:val="0"/>
      <w:divBdr>
        <w:top w:val="none" w:sz="0" w:space="0" w:color="auto"/>
        <w:left w:val="none" w:sz="0" w:space="0" w:color="auto"/>
        <w:bottom w:val="none" w:sz="0" w:space="0" w:color="auto"/>
        <w:right w:val="none" w:sz="0" w:space="0" w:color="auto"/>
      </w:divBdr>
    </w:div>
    <w:div w:id="1166440422">
      <w:bodyDiv w:val="1"/>
      <w:marLeft w:val="0"/>
      <w:marRight w:val="0"/>
      <w:marTop w:val="0"/>
      <w:marBottom w:val="0"/>
      <w:divBdr>
        <w:top w:val="none" w:sz="0" w:space="0" w:color="auto"/>
        <w:left w:val="none" w:sz="0" w:space="0" w:color="auto"/>
        <w:bottom w:val="none" w:sz="0" w:space="0" w:color="auto"/>
        <w:right w:val="none" w:sz="0" w:space="0" w:color="auto"/>
      </w:divBdr>
    </w:div>
    <w:div w:id="1340959722">
      <w:bodyDiv w:val="1"/>
      <w:marLeft w:val="0"/>
      <w:marRight w:val="0"/>
      <w:marTop w:val="0"/>
      <w:marBottom w:val="0"/>
      <w:divBdr>
        <w:top w:val="none" w:sz="0" w:space="0" w:color="auto"/>
        <w:left w:val="none" w:sz="0" w:space="0" w:color="auto"/>
        <w:bottom w:val="none" w:sz="0" w:space="0" w:color="auto"/>
        <w:right w:val="none" w:sz="0" w:space="0" w:color="auto"/>
      </w:divBdr>
    </w:div>
    <w:div w:id="138190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H:\&#1055;&#1088;&#1086;&#1075;&#1088;&#1072;&#1084;&#1084;&#1099;%202020-2021\&#1056;&#1072;&#1073;&#1086;&#1095;&#1072;&#1103;%20&#1087;&#1088;&#1086;&#1075;&#1088;&#1072;&#1084;&#1084;&#1072;%20&#1085;&#1072;%202020-2021%20&#1091;&#1095;&#1077;&#1073;&#1085;&#1099;&#1081;%20&#1075;&#1086;&#1076;.%20&#1057;&#1090;&#1072;&#1088;&#1096;&#1072;&#1103;%20&#1075;&#1088;&#1091;&#1087;&#1087;&#1072;%20&#8470;1.docx"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1</Pages>
  <Words>21687</Words>
  <Characters>123617</Characters>
  <Application>Microsoft Office Word</Application>
  <DocSecurity>0</DocSecurity>
  <Lines>1030</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user</cp:lastModifiedBy>
  <cp:revision>24</cp:revision>
  <cp:lastPrinted>2022-10-21T10:33:00Z</cp:lastPrinted>
  <dcterms:created xsi:type="dcterms:W3CDTF">2019-07-10T06:14:00Z</dcterms:created>
  <dcterms:modified xsi:type="dcterms:W3CDTF">2022-11-27T19:29:00Z</dcterms:modified>
</cp:coreProperties>
</file>